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43DB" w14:textId="77777777" w:rsidR="006625EF" w:rsidRDefault="006625EF" w:rsidP="008D3F4E">
      <w:pPr>
        <w:spacing w:after="0"/>
        <w:ind w:right="-993"/>
        <w:jc w:val="left"/>
        <w:rPr>
          <w:rFonts w:asciiTheme="minorHAnsi" w:hAnsiTheme="minorHAnsi" w:cs="Arial"/>
          <w:b/>
          <w:color w:val="002060"/>
          <w:sz w:val="36"/>
          <w:szCs w:val="36"/>
          <w:lang w:val="en-GB"/>
        </w:rPr>
      </w:pPr>
    </w:p>
    <w:p w14:paraId="794F16C7" w14:textId="3CCBD32D" w:rsidR="00F15CAA" w:rsidRPr="00737E7E" w:rsidRDefault="00CB4F13" w:rsidP="008D3F4E">
      <w:pPr>
        <w:spacing w:after="0"/>
        <w:ind w:right="-993"/>
        <w:jc w:val="left"/>
        <w:rPr>
          <w:rFonts w:asciiTheme="minorHAnsi" w:hAnsiTheme="minorHAnsi" w:cs="Arial"/>
          <w:b/>
          <w:color w:val="002060"/>
          <w:sz w:val="36"/>
          <w:szCs w:val="36"/>
          <w:lang w:val="en-GB"/>
        </w:rPr>
      </w:pPr>
      <w:r>
        <w:rPr>
          <w:rFonts w:asciiTheme="minorHAnsi" w:hAnsiTheme="minorHAnsi" w:cs="Arial"/>
          <w:b/>
          <w:color w:val="002060"/>
          <w:sz w:val="36"/>
          <w:szCs w:val="36"/>
          <w:lang w:val="en-GB"/>
        </w:rPr>
        <w:t xml:space="preserve">HIGHER EDUCATION LEARNING </w:t>
      </w:r>
      <w:r w:rsidR="00656A1E">
        <w:rPr>
          <w:rFonts w:asciiTheme="minorHAnsi" w:hAnsiTheme="minorHAnsi" w:cs="Arial"/>
          <w:b/>
          <w:color w:val="002060"/>
          <w:sz w:val="36"/>
          <w:szCs w:val="36"/>
          <w:lang w:val="en-GB"/>
        </w:rPr>
        <w:t xml:space="preserve">AGREEMENT </w:t>
      </w:r>
      <w:r>
        <w:rPr>
          <w:rFonts w:asciiTheme="minorHAnsi" w:hAnsiTheme="minorHAnsi" w:cs="Arial"/>
          <w:b/>
          <w:color w:val="002060"/>
          <w:sz w:val="36"/>
          <w:szCs w:val="36"/>
          <w:lang w:val="en-GB"/>
        </w:rPr>
        <w:t>FOR STUDIES</w:t>
      </w:r>
    </w:p>
    <w:p w14:paraId="6A29BD03" w14:textId="7B82CBA1" w:rsidR="00B158FB" w:rsidRPr="00737E7E" w:rsidRDefault="00656D9F" w:rsidP="008D3F4E">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ERASMUS+ INT</w:t>
      </w:r>
      <w:r w:rsidR="00267D61">
        <w:rPr>
          <w:rFonts w:asciiTheme="minorHAnsi" w:hAnsiTheme="minorHAnsi" w:cs="Arial"/>
          <w:b/>
          <w:color w:val="002060"/>
          <w:szCs w:val="24"/>
          <w:lang w:val="en-GB"/>
        </w:rPr>
        <w:t>ERNATIONAL CREDIT MOBILITY</w:t>
      </w:r>
    </w:p>
    <w:p w14:paraId="5E450B82" w14:textId="77777777" w:rsidR="0064599A" w:rsidRDefault="0064599A" w:rsidP="008D3F4E">
      <w:pPr>
        <w:pStyle w:val="CommentText"/>
        <w:tabs>
          <w:tab w:val="left" w:pos="2552"/>
          <w:tab w:val="left" w:pos="3686"/>
          <w:tab w:val="left" w:pos="5954"/>
        </w:tabs>
        <w:spacing w:after="0"/>
        <w:rPr>
          <w:rFonts w:asciiTheme="minorHAnsi" w:hAnsiTheme="minorHAnsi"/>
          <w:bCs/>
          <w:iCs/>
          <w:color w:val="000000"/>
          <w:sz w:val="18"/>
          <w:szCs w:val="18"/>
          <w:lang w:val="en-GB" w:eastAsia="en-GB"/>
        </w:rPr>
      </w:pPr>
    </w:p>
    <w:p w14:paraId="1EAC33A6" w14:textId="4CC1D449" w:rsidR="0064599A" w:rsidRDefault="00CB4F13" w:rsidP="008D3F4E">
      <w:pPr>
        <w:pStyle w:val="CommentText"/>
        <w:tabs>
          <w:tab w:val="left" w:pos="2552"/>
          <w:tab w:val="left" w:pos="3686"/>
          <w:tab w:val="left" w:pos="5954"/>
        </w:tabs>
        <w:spacing w:after="0"/>
        <w:ind w:left="-993"/>
        <w:rPr>
          <w:rFonts w:asciiTheme="minorHAnsi" w:hAnsiTheme="minorHAnsi" w:cs="Calibri"/>
          <w:b/>
          <w:lang w:val="en-US"/>
        </w:rPr>
      </w:pPr>
      <w:r>
        <w:rPr>
          <w:rFonts w:asciiTheme="minorHAnsi" w:hAnsiTheme="minorHAnsi" w:cs="Calibri"/>
          <w:b/>
          <w:lang w:val="en-US"/>
        </w:rPr>
        <w:t>STUDENT DETAILS</w:t>
      </w:r>
    </w:p>
    <w:tbl>
      <w:tblPr>
        <w:tblW w:w="10791"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133"/>
        <w:gridCol w:w="1708"/>
        <w:gridCol w:w="1276"/>
        <w:gridCol w:w="1134"/>
        <w:gridCol w:w="850"/>
        <w:gridCol w:w="1418"/>
        <w:gridCol w:w="709"/>
        <w:gridCol w:w="1577"/>
      </w:tblGrid>
      <w:tr w:rsidR="00CB4F13" w:rsidRPr="00CB4F13" w14:paraId="366CAC5F" w14:textId="77777777" w:rsidTr="00C02CA0">
        <w:trPr>
          <w:trHeight w:val="237"/>
        </w:trPr>
        <w:tc>
          <w:tcPr>
            <w:tcW w:w="986" w:type="dxa"/>
            <w:vMerge w:val="restart"/>
            <w:shd w:val="clear" w:color="auto" w:fill="auto"/>
            <w:vAlign w:val="center"/>
            <w:hideMark/>
          </w:tcPr>
          <w:p w14:paraId="0189DE10"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Student</w:t>
            </w:r>
          </w:p>
          <w:p w14:paraId="2118BCE5"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p>
        </w:tc>
        <w:tc>
          <w:tcPr>
            <w:tcW w:w="1133" w:type="dxa"/>
            <w:tcBorders>
              <w:bottom w:val="single" w:sz="4" w:space="0" w:color="auto"/>
            </w:tcBorders>
            <w:shd w:val="clear" w:color="auto" w:fill="auto"/>
            <w:noWrap/>
            <w:vAlign w:val="center"/>
            <w:hideMark/>
          </w:tcPr>
          <w:p w14:paraId="4D134FB2"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Last name (as in passport)</w:t>
            </w:r>
          </w:p>
        </w:tc>
        <w:tc>
          <w:tcPr>
            <w:tcW w:w="1708" w:type="dxa"/>
            <w:tcBorders>
              <w:bottom w:val="single" w:sz="4" w:space="0" w:color="auto"/>
            </w:tcBorders>
            <w:shd w:val="clear" w:color="auto" w:fill="auto"/>
            <w:noWrap/>
            <w:vAlign w:val="center"/>
            <w:hideMark/>
          </w:tcPr>
          <w:p w14:paraId="78E52EF9"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First name (as in passport)</w:t>
            </w:r>
          </w:p>
        </w:tc>
        <w:tc>
          <w:tcPr>
            <w:tcW w:w="1276" w:type="dxa"/>
            <w:tcBorders>
              <w:bottom w:val="single" w:sz="4" w:space="0" w:color="auto"/>
            </w:tcBorders>
            <w:shd w:val="clear" w:color="auto" w:fill="auto"/>
            <w:vAlign w:val="center"/>
            <w:hideMark/>
          </w:tcPr>
          <w:p w14:paraId="0B47FDBF"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Date of birth</w:t>
            </w:r>
          </w:p>
        </w:tc>
        <w:tc>
          <w:tcPr>
            <w:tcW w:w="1134" w:type="dxa"/>
            <w:tcBorders>
              <w:bottom w:val="single" w:sz="4" w:space="0" w:color="auto"/>
            </w:tcBorders>
            <w:shd w:val="clear" w:color="auto" w:fill="auto"/>
            <w:vAlign w:val="center"/>
            <w:hideMark/>
          </w:tcPr>
          <w:p w14:paraId="63DE4274" w14:textId="687F7774"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Nationality</w:t>
            </w:r>
          </w:p>
        </w:tc>
        <w:tc>
          <w:tcPr>
            <w:tcW w:w="850" w:type="dxa"/>
            <w:tcBorders>
              <w:bottom w:val="single" w:sz="4" w:space="0" w:color="auto"/>
            </w:tcBorders>
            <w:shd w:val="clear" w:color="auto" w:fill="auto"/>
            <w:vAlign w:val="center"/>
            <w:hideMark/>
          </w:tcPr>
          <w:p w14:paraId="60A85393"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Sex [M/F]</w:t>
            </w:r>
          </w:p>
        </w:tc>
        <w:tc>
          <w:tcPr>
            <w:tcW w:w="1418" w:type="dxa"/>
            <w:tcBorders>
              <w:bottom w:val="single" w:sz="4" w:space="0" w:color="auto"/>
            </w:tcBorders>
            <w:shd w:val="clear" w:color="auto" w:fill="auto"/>
            <w:vAlign w:val="center"/>
          </w:tcPr>
          <w:p w14:paraId="349B1CC6"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DNI/NIE or passport number</w:t>
            </w:r>
          </w:p>
        </w:tc>
        <w:tc>
          <w:tcPr>
            <w:tcW w:w="709" w:type="dxa"/>
            <w:tcBorders>
              <w:bottom w:val="single" w:sz="4" w:space="0" w:color="auto"/>
            </w:tcBorders>
            <w:shd w:val="clear" w:color="auto" w:fill="auto"/>
            <w:noWrap/>
            <w:vAlign w:val="center"/>
            <w:hideMark/>
          </w:tcPr>
          <w:p w14:paraId="3DABA0C3" w14:textId="5069B618"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Study cycle</w:t>
            </w:r>
          </w:p>
        </w:tc>
        <w:tc>
          <w:tcPr>
            <w:tcW w:w="1577" w:type="dxa"/>
            <w:tcBorders>
              <w:bottom w:val="single" w:sz="4" w:space="0" w:color="auto"/>
            </w:tcBorders>
            <w:shd w:val="clear" w:color="auto" w:fill="auto"/>
            <w:vAlign w:val="center"/>
            <w:hideMark/>
          </w:tcPr>
          <w:p w14:paraId="7C432198"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Field of education</w:t>
            </w:r>
            <w:r w:rsidRPr="00CB4F13" w:rsidDel="002C7BCE">
              <w:rPr>
                <w:rFonts w:asciiTheme="minorHAnsi" w:hAnsiTheme="minorHAnsi" w:cstheme="minorHAnsi"/>
                <w:b/>
                <w:bCs/>
                <w:color w:val="000000"/>
                <w:sz w:val="16"/>
                <w:szCs w:val="16"/>
                <w:lang w:val="en-GB" w:eastAsia="en-GB"/>
              </w:rPr>
              <w:t xml:space="preserve"> </w:t>
            </w:r>
            <w:r w:rsidRPr="00CB4F13">
              <w:rPr>
                <w:rStyle w:val="EndnoteReference"/>
                <w:rFonts w:asciiTheme="minorHAnsi" w:hAnsiTheme="minorHAnsi" w:cstheme="minorHAnsi"/>
                <w:sz w:val="16"/>
                <w:szCs w:val="16"/>
                <w:lang w:val="en-GB"/>
              </w:rPr>
              <w:endnoteReference w:id="1"/>
            </w:r>
          </w:p>
        </w:tc>
      </w:tr>
      <w:tr w:rsidR="00CB4F13" w:rsidRPr="00CB4F13" w14:paraId="365D7BBE" w14:textId="77777777" w:rsidTr="00C02CA0">
        <w:trPr>
          <w:trHeight w:val="124"/>
        </w:trPr>
        <w:tc>
          <w:tcPr>
            <w:tcW w:w="986" w:type="dxa"/>
            <w:vMerge/>
            <w:shd w:val="clear" w:color="auto" w:fill="auto"/>
            <w:vAlign w:val="center"/>
            <w:hideMark/>
          </w:tcPr>
          <w:p w14:paraId="021D7E93"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1133" w:type="dxa"/>
            <w:shd w:val="clear" w:color="auto" w:fill="FFFF00"/>
            <w:noWrap/>
            <w:vAlign w:val="center"/>
          </w:tcPr>
          <w:p w14:paraId="408D7A82"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p w14:paraId="0EA1B469"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1708" w:type="dxa"/>
            <w:shd w:val="clear" w:color="auto" w:fill="FFFF00"/>
            <w:noWrap/>
            <w:vAlign w:val="center"/>
          </w:tcPr>
          <w:p w14:paraId="6C92C8D4"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1276" w:type="dxa"/>
            <w:shd w:val="clear" w:color="auto" w:fill="FFFF00"/>
            <w:noWrap/>
            <w:vAlign w:val="center"/>
          </w:tcPr>
          <w:p w14:paraId="562F5F0E"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1134" w:type="dxa"/>
            <w:shd w:val="clear" w:color="auto" w:fill="FFFF00"/>
            <w:noWrap/>
            <w:vAlign w:val="center"/>
          </w:tcPr>
          <w:p w14:paraId="725E879B"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850" w:type="dxa"/>
            <w:shd w:val="clear" w:color="auto" w:fill="FFFF00"/>
            <w:noWrap/>
            <w:vAlign w:val="center"/>
          </w:tcPr>
          <w:p w14:paraId="2F853840" w14:textId="77777777" w:rsidR="00CB4F13" w:rsidRPr="00CB4F13" w:rsidRDefault="00CB4F13" w:rsidP="008D3F4E">
            <w:pPr>
              <w:spacing w:after="0"/>
              <w:jc w:val="center"/>
              <w:rPr>
                <w:rFonts w:asciiTheme="minorHAnsi" w:hAnsiTheme="minorHAnsi" w:cstheme="minorHAnsi"/>
                <w:i/>
                <w:color w:val="000000"/>
                <w:sz w:val="16"/>
                <w:szCs w:val="16"/>
                <w:lang w:val="en-GB" w:eastAsia="en-GB"/>
              </w:rPr>
            </w:pPr>
          </w:p>
        </w:tc>
        <w:tc>
          <w:tcPr>
            <w:tcW w:w="1418" w:type="dxa"/>
            <w:shd w:val="clear" w:color="auto" w:fill="FFFF00"/>
            <w:noWrap/>
            <w:vAlign w:val="center"/>
          </w:tcPr>
          <w:p w14:paraId="24CBBB4E"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709" w:type="dxa"/>
            <w:shd w:val="clear" w:color="auto" w:fill="auto"/>
            <w:noWrap/>
            <w:vAlign w:val="center"/>
          </w:tcPr>
          <w:p w14:paraId="36DD60D3" w14:textId="0CA27B88" w:rsidR="00CB4F13" w:rsidRPr="00CB4F13" w:rsidRDefault="00C02CA0" w:rsidP="008D3F4E">
            <w:pPr>
              <w:spacing w:after="0"/>
              <w:jc w:val="center"/>
              <w:rPr>
                <w:rFonts w:asciiTheme="minorHAnsi" w:hAnsiTheme="minorHAnsi" w:cstheme="minorHAnsi"/>
                <w:color w:val="000000"/>
                <w:sz w:val="16"/>
                <w:szCs w:val="16"/>
                <w:lang w:val="en-GB" w:eastAsia="en-GB"/>
              </w:rPr>
            </w:pPr>
            <w:r>
              <w:rPr>
                <w:rFonts w:asciiTheme="minorHAnsi" w:hAnsiTheme="minorHAnsi" w:cstheme="minorHAnsi"/>
                <w:color w:val="000000"/>
                <w:sz w:val="16"/>
                <w:szCs w:val="16"/>
                <w:lang w:val="en-GB" w:eastAsia="en-GB"/>
              </w:rPr>
              <w:t>EQF Level 6</w:t>
            </w:r>
          </w:p>
        </w:tc>
        <w:tc>
          <w:tcPr>
            <w:tcW w:w="1577" w:type="dxa"/>
            <w:shd w:val="clear" w:color="auto" w:fill="FFFF00"/>
            <w:vAlign w:val="center"/>
          </w:tcPr>
          <w:p w14:paraId="65D84F0C"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r>
      <w:tr w:rsidR="00CB4F13" w:rsidRPr="00CB4F13" w14:paraId="4FEC419D" w14:textId="77777777" w:rsidTr="00CB4F13">
        <w:trPr>
          <w:trHeight w:val="372"/>
        </w:trPr>
        <w:tc>
          <w:tcPr>
            <w:tcW w:w="986" w:type="dxa"/>
            <w:vMerge w:val="restart"/>
            <w:shd w:val="clear" w:color="auto" w:fill="auto"/>
            <w:vAlign w:val="center"/>
            <w:hideMark/>
          </w:tcPr>
          <w:p w14:paraId="3B60EF95"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Sending Institution</w:t>
            </w:r>
          </w:p>
          <w:p w14:paraId="10D3EC84"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p>
        </w:tc>
        <w:tc>
          <w:tcPr>
            <w:tcW w:w="1133" w:type="dxa"/>
            <w:shd w:val="clear" w:color="auto" w:fill="auto"/>
            <w:noWrap/>
            <w:vAlign w:val="center"/>
            <w:hideMark/>
          </w:tcPr>
          <w:p w14:paraId="2D253F13"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Name</w:t>
            </w:r>
          </w:p>
        </w:tc>
        <w:tc>
          <w:tcPr>
            <w:tcW w:w="1708" w:type="dxa"/>
            <w:tcBorders>
              <w:bottom w:val="single" w:sz="4" w:space="0" w:color="auto"/>
            </w:tcBorders>
            <w:shd w:val="clear" w:color="auto" w:fill="auto"/>
            <w:noWrap/>
            <w:vAlign w:val="center"/>
            <w:hideMark/>
          </w:tcPr>
          <w:p w14:paraId="08F17B72"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Faculty/Department</w:t>
            </w:r>
          </w:p>
        </w:tc>
        <w:tc>
          <w:tcPr>
            <w:tcW w:w="1276" w:type="dxa"/>
            <w:shd w:val="clear" w:color="auto" w:fill="auto"/>
            <w:vAlign w:val="center"/>
            <w:hideMark/>
          </w:tcPr>
          <w:p w14:paraId="33197917" w14:textId="708BF72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Erasmus code</w:t>
            </w:r>
          </w:p>
        </w:tc>
        <w:tc>
          <w:tcPr>
            <w:tcW w:w="1134" w:type="dxa"/>
            <w:shd w:val="clear" w:color="auto" w:fill="auto"/>
            <w:vAlign w:val="center"/>
            <w:hideMark/>
          </w:tcPr>
          <w:p w14:paraId="7347356E"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Address</w:t>
            </w:r>
          </w:p>
        </w:tc>
        <w:tc>
          <w:tcPr>
            <w:tcW w:w="850" w:type="dxa"/>
            <w:shd w:val="clear" w:color="auto" w:fill="auto"/>
            <w:vAlign w:val="center"/>
            <w:hideMark/>
          </w:tcPr>
          <w:p w14:paraId="0DD9A125"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Country</w:t>
            </w:r>
          </w:p>
        </w:tc>
        <w:tc>
          <w:tcPr>
            <w:tcW w:w="3704" w:type="dxa"/>
            <w:gridSpan w:val="3"/>
            <w:shd w:val="clear" w:color="auto" w:fill="auto"/>
            <w:vAlign w:val="center"/>
            <w:hideMark/>
          </w:tcPr>
          <w:p w14:paraId="7107B65F" w14:textId="57AEAE96"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Contact person name</w:t>
            </w:r>
            <w:r w:rsidRPr="00CB4F13">
              <w:rPr>
                <w:rStyle w:val="EndnoteReference"/>
                <w:rFonts w:asciiTheme="minorHAnsi" w:hAnsiTheme="minorHAnsi" w:cstheme="minorHAnsi"/>
                <w:sz w:val="16"/>
                <w:szCs w:val="16"/>
              </w:rPr>
              <w:t xml:space="preserve">; </w:t>
            </w:r>
            <w:r w:rsidRPr="00CB4F13">
              <w:rPr>
                <w:rFonts w:asciiTheme="minorHAnsi" w:hAnsiTheme="minorHAnsi" w:cstheme="minorHAnsi"/>
                <w:b/>
                <w:bCs/>
                <w:color w:val="000000"/>
                <w:sz w:val="16"/>
                <w:szCs w:val="16"/>
                <w:lang w:val="en-GB" w:eastAsia="en-GB"/>
              </w:rPr>
              <w:t>email; phone</w:t>
            </w:r>
          </w:p>
        </w:tc>
      </w:tr>
      <w:tr w:rsidR="00CB4F13" w:rsidRPr="00CB4F13" w14:paraId="6F48833D" w14:textId="77777777" w:rsidTr="00CB4F13">
        <w:trPr>
          <w:trHeight w:val="410"/>
        </w:trPr>
        <w:tc>
          <w:tcPr>
            <w:tcW w:w="986" w:type="dxa"/>
            <w:vMerge/>
            <w:shd w:val="clear" w:color="auto" w:fill="auto"/>
            <w:vAlign w:val="center"/>
            <w:hideMark/>
          </w:tcPr>
          <w:p w14:paraId="359DFB7A"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1133" w:type="dxa"/>
            <w:shd w:val="clear" w:color="auto" w:fill="auto"/>
            <w:noWrap/>
            <w:vAlign w:val="center"/>
            <w:hideMark/>
          </w:tcPr>
          <w:p w14:paraId="08C55030"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r w:rsidRPr="00CB4F13">
              <w:rPr>
                <w:rFonts w:asciiTheme="minorHAnsi" w:hAnsiTheme="minorHAnsi" w:cstheme="minorHAnsi"/>
                <w:color w:val="000000"/>
                <w:sz w:val="16"/>
                <w:szCs w:val="16"/>
                <w:lang w:val="en-GB" w:eastAsia="en-GB"/>
              </w:rPr>
              <w:t>BINUS University</w:t>
            </w:r>
          </w:p>
        </w:tc>
        <w:tc>
          <w:tcPr>
            <w:tcW w:w="1708" w:type="dxa"/>
            <w:shd w:val="clear" w:color="auto" w:fill="FFFF00"/>
            <w:noWrap/>
            <w:vAlign w:val="center"/>
            <w:hideMark/>
          </w:tcPr>
          <w:p w14:paraId="14A20540"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1276" w:type="dxa"/>
            <w:shd w:val="clear" w:color="auto" w:fill="auto"/>
            <w:noWrap/>
            <w:vAlign w:val="center"/>
            <w:hideMark/>
          </w:tcPr>
          <w:p w14:paraId="26B02A7D"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r w:rsidRPr="00CB4F13">
              <w:rPr>
                <w:rFonts w:asciiTheme="minorHAnsi" w:hAnsiTheme="minorHAnsi" w:cstheme="minorHAnsi"/>
                <w:color w:val="000000"/>
                <w:sz w:val="16"/>
                <w:szCs w:val="16"/>
                <w:lang w:val="en-GB" w:eastAsia="en-GB"/>
              </w:rPr>
              <w:t>-</w:t>
            </w:r>
          </w:p>
        </w:tc>
        <w:tc>
          <w:tcPr>
            <w:tcW w:w="1134" w:type="dxa"/>
            <w:shd w:val="clear" w:color="auto" w:fill="auto"/>
            <w:noWrap/>
            <w:vAlign w:val="center"/>
            <w:hideMark/>
          </w:tcPr>
          <w:p w14:paraId="4F5AC6C4"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r w:rsidRPr="00CB4F13">
              <w:rPr>
                <w:rFonts w:asciiTheme="minorHAnsi" w:hAnsiTheme="minorHAnsi" w:cstheme="minorHAnsi"/>
                <w:color w:val="000000"/>
                <w:sz w:val="16"/>
                <w:szCs w:val="16"/>
                <w:lang w:val="en-GB" w:eastAsia="en-GB"/>
              </w:rPr>
              <w:t xml:space="preserve">Jalan KH </w:t>
            </w:r>
            <w:proofErr w:type="spellStart"/>
            <w:r w:rsidRPr="00CB4F13">
              <w:rPr>
                <w:rFonts w:asciiTheme="minorHAnsi" w:hAnsiTheme="minorHAnsi" w:cstheme="minorHAnsi"/>
                <w:color w:val="000000"/>
                <w:sz w:val="16"/>
                <w:szCs w:val="16"/>
                <w:lang w:val="en-GB" w:eastAsia="en-GB"/>
              </w:rPr>
              <w:t>Syahdan</w:t>
            </w:r>
            <w:proofErr w:type="spellEnd"/>
            <w:r w:rsidRPr="00CB4F13">
              <w:rPr>
                <w:rFonts w:asciiTheme="minorHAnsi" w:hAnsiTheme="minorHAnsi" w:cstheme="minorHAnsi"/>
                <w:color w:val="000000"/>
                <w:sz w:val="16"/>
                <w:szCs w:val="16"/>
                <w:lang w:val="en-GB" w:eastAsia="en-GB"/>
              </w:rPr>
              <w:t xml:space="preserve"> No. 9, </w:t>
            </w:r>
            <w:proofErr w:type="spellStart"/>
            <w:r w:rsidRPr="00CB4F13">
              <w:rPr>
                <w:rFonts w:asciiTheme="minorHAnsi" w:hAnsiTheme="minorHAnsi" w:cstheme="minorHAnsi"/>
                <w:color w:val="000000"/>
                <w:sz w:val="16"/>
                <w:szCs w:val="16"/>
                <w:lang w:val="en-GB" w:eastAsia="en-GB"/>
              </w:rPr>
              <w:t>Kemanggisan</w:t>
            </w:r>
            <w:proofErr w:type="spellEnd"/>
            <w:r w:rsidRPr="00CB4F13">
              <w:rPr>
                <w:rFonts w:asciiTheme="minorHAnsi" w:hAnsiTheme="minorHAnsi" w:cstheme="minorHAnsi"/>
                <w:color w:val="000000"/>
                <w:sz w:val="16"/>
                <w:szCs w:val="16"/>
                <w:lang w:val="en-GB" w:eastAsia="en-GB"/>
              </w:rPr>
              <w:t xml:space="preserve">, </w:t>
            </w:r>
            <w:proofErr w:type="spellStart"/>
            <w:r w:rsidRPr="00CB4F13">
              <w:rPr>
                <w:rFonts w:asciiTheme="minorHAnsi" w:hAnsiTheme="minorHAnsi" w:cstheme="minorHAnsi"/>
                <w:color w:val="000000"/>
                <w:sz w:val="16"/>
                <w:szCs w:val="16"/>
                <w:lang w:val="en-GB" w:eastAsia="en-GB"/>
              </w:rPr>
              <w:t>Kec</w:t>
            </w:r>
            <w:proofErr w:type="spellEnd"/>
            <w:r w:rsidRPr="00CB4F13">
              <w:rPr>
                <w:rFonts w:asciiTheme="minorHAnsi" w:hAnsiTheme="minorHAnsi" w:cstheme="minorHAnsi"/>
                <w:color w:val="000000"/>
                <w:sz w:val="16"/>
                <w:szCs w:val="16"/>
                <w:lang w:val="en-GB" w:eastAsia="en-GB"/>
              </w:rPr>
              <w:t xml:space="preserve">. </w:t>
            </w:r>
            <w:proofErr w:type="spellStart"/>
            <w:r w:rsidRPr="00CB4F13">
              <w:rPr>
                <w:rFonts w:asciiTheme="minorHAnsi" w:hAnsiTheme="minorHAnsi" w:cstheme="minorHAnsi"/>
                <w:color w:val="000000"/>
                <w:sz w:val="16"/>
                <w:szCs w:val="16"/>
                <w:lang w:val="en-GB" w:eastAsia="en-GB"/>
              </w:rPr>
              <w:t>Palmerah</w:t>
            </w:r>
            <w:proofErr w:type="spellEnd"/>
            <w:r w:rsidRPr="00CB4F13">
              <w:rPr>
                <w:rFonts w:asciiTheme="minorHAnsi" w:hAnsiTheme="minorHAnsi" w:cstheme="minorHAnsi"/>
                <w:color w:val="000000"/>
                <w:sz w:val="16"/>
                <w:szCs w:val="16"/>
                <w:lang w:val="en-GB" w:eastAsia="en-GB"/>
              </w:rPr>
              <w:t xml:space="preserve"> Brat, Kota Jakarta Barat, DKI Jakarta</w:t>
            </w:r>
          </w:p>
        </w:tc>
        <w:tc>
          <w:tcPr>
            <w:tcW w:w="850" w:type="dxa"/>
            <w:shd w:val="clear" w:color="auto" w:fill="auto"/>
            <w:noWrap/>
            <w:vAlign w:val="center"/>
            <w:hideMark/>
          </w:tcPr>
          <w:p w14:paraId="6888205F"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r w:rsidRPr="00CB4F13">
              <w:rPr>
                <w:rFonts w:asciiTheme="minorHAnsi" w:hAnsiTheme="minorHAnsi" w:cstheme="minorHAnsi"/>
                <w:color w:val="000000"/>
                <w:sz w:val="16"/>
                <w:szCs w:val="16"/>
                <w:lang w:val="en-GB" w:eastAsia="en-GB"/>
              </w:rPr>
              <w:t>Indonesia</w:t>
            </w:r>
          </w:p>
        </w:tc>
        <w:tc>
          <w:tcPr>
            <w:tcW w:w="3704" w:type="dxa"/>
            <w:gridSpan w:val="3"/>
            <w:shd w:val="clear" w:color="auto" w:fill="auto"/>
            <w:noWrap/>
            <w:vAlign w:val="center"/>
            <w:hideMark/>
          </w:tcPr>
          <w:p w14:paraId="494ECE2D"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r w:rsidRPr="00CB4F13">
              <w:rPr>
                <w:rFonts w:asciiTheme="minorHAnsi" w:hAnsiTheme="minorHAnsi" w:cstheme="minorHAnsi"/>
                <w:color w:val="000000"/>
                <w:sz w:val="16"/>
                <w:szCs w:val="16"/>
                <w:lang w:val="en-GB" w:eastAsia="en-GB"/>
              </w:rPr>
              <w:t xml:space="preserve">Debby Sonita Lubis, </w:t>
            </w:r>
            <w:hyperlink r:id="rId11" w:history="1">
              <w:r w:rsidRPr="00CB4F13">
                <w:rPr>
                  <w:rStyle w:val="Hyperlink"/>
                  <w:rFonts w:asciiTheme="minorHAnsi" w:hAnsiTheme="minorHAnsi" w:cstheme="minorHAnsi"/>
                  <w:sz w:val="16"/>
                  <w:szCs w:val="16"/>
                  <w:lang w:val="en-GB" w:eastAsia="en-GB"/>
                </w:rPr>
                <w:t>dlubis@binus.edu</w:t>
              </w:r>
            </w:hyperlink>
            <w:r w:rsidRPr="00CB4F13">
              <w:rPr>
                <w:rFonts w:asciiTheme="minorHAnsi" w:hAnsiTheme="minorHAnsi" w:cstheme="minorHAnsi"/>
                <w:color w:val="000000"/>
                <w:sz w:val="16"/>
                <w:szCs w:val="16"/>
                <w:lang w:val="en-GB" w:eastAsia="en-GB"/>
              </w:rPr>
              <w:t>, 0062215345830</w:t>
            </w:r>
          </w:p>
        </w:tc>
      </w:tr>
      <w:tr w:rsidR="00CB4F13" w:rsidRPr="00CB4F13" w14:paraId="3D4BD7A1" w14:textId="77777777" w:rsidTr="00CB4F13">
        <w:trPr>
          <w:trHeight w:val="213"/>
        </w:trPr>
        <w:tc>
          <w:tcPr>
            <w:tcW w:w="986" w:type="dxa"/>
            <w:vMerge w:val="restart"/>
            <w:shd w:val="clear" w:color="auto" w:fill="auto"/>
            <w:vAlign w:val="center"/>
            <w:hideMark/>
          </w:tcPr>
          <w:p w14:paraId="4BDFB4C5"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Receiving Institution</w:t>
            </w:r>
          </w:p>
          <w:p w14:paraId="6026BBE9"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p>
        </w:tc>
        <w:tc>
          <w:tcPr>
            <w:tcW w:w="1133" w:type="dxa"/>
            <w:shd w:val="clear" w:color="auto" w:fill="auto"/>
            <w:noWrap/>
            <w:vAlign w:val="center"/>
            <w:hideMark/>
          </w:tcPr>
          <w:p w14:paraId="4903CB63"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Name</w:t>
            </w:r>
          </w:p>
        </w:tc>
        <w:tc>
          <w:tcPr>
            <w:tcW w:w="1708" w:type="dxa"/>
            <w:tcBorders>
              <w:bottom w:val="single" w:sz="4" w:space="0" w:color="auto"/>
            </w:tcBorders>
            <w:shd w:val="clear" w:color="auto" w:fill="auto"/>
            <w:noWrap/>
            <w:vAlign w:val="center"/>
            <w:hideMark/>
          </w:tcPr>
          <w:p w14:paraId="319E6477"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Faculty/ Department</w:t>
            </w:r>
          </w:p>
        </w:tc>
        <w:tc>
          <w:tcPr>
            <w:tcW w:w="1276" w:type="dxa"/>
            <w:shd w:val="clear" w:color="auto" w:fill="auto"/>
            <w:vAlign w:val="center"/>
            <w:hideMark/>
          </w:tcPr>
          <w:p w14:paraId="2480F85B"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Erasmus code (if applicable)</w:t>
            </w:r>
          </w:p>
        </w:tc>
        <w:tc>
          <w:tcPr>
            <w:tcW w:w="1134" w:type="dxa"/>
            <w:shd w:val="clear" w:color="auto" w:fill="auto"/>
            <w:vAlign w:val="center"/>
            <w:hideMark/>
          </w:tcPr>
          <w:p w14:paraId="02C48DB5"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Address</w:t>
            </w:r>
          </w:p>
        </w:tc>
        <w:tc>
          <w:tcPr>
            <w:tcW w:w="850" w:type="dxa"/>
            <w:shd w:val="clear" w:color="auto" w:fill="auto"/>
            <w:vAlign w:val="center"/>
            <w:hideMark/>
          </w:tcPr>
          <w:p w14:paraId="497D19A4"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Country</w:t>
            </w:r>
          </w:p>
        </w:tc>
        <w:tc>
          <w:tcPr>
            <w:tcW w:w="3704" w:type="dxa"/>
            <w:gridSpan w:val="3"/>
            <w:shd w:val="clear" w:color="auto" w:fill="auto"/>
            <w:vAlign w:val="center"/>
            <w:hideMark/>
          </w:tcPr>
          <w:p w14:paraId="5F4D8DF5"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Contact person name; email; phone</w:t>
            </w:r>
          </w:p>
        </w:tc>
      </w:tr>
      <w:tr w:rsidR="00CB4F13" w:rsidRPr="00CB4F13" w14:paraId="083B1AA0" w14:textId="77777777" w:rsidTr="00CB4F13">
        <w:trPr>
          <w:trHeight w:val="315"/>
        </w:trPr>
        <w:tc>
          <w:tcPr>
            <w:tcW w:w="986" w:type="dxa"/>
            <w:vMerge/>
            <w:shd w:val="clear" w:color="auto" w:fill="auto"/>
            <w:vAlign w:val="center"/>
            <w:hideMark/>
          </w:tcPr>
          <w:p w14:paraId="219C1D59"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1133" w:type="dxa"/>
            <w:shd w:val="clear" w:color="auto" w:fill="auto"/>
            <w:noWrap/>
            <w:vAlign w:val="center"/>
            <w:hideMark/>
          </w:tcPr>
          <w:p w14:paraId="7D1E9B59"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r w:rsidRPr="00CB4F13">
              <w:rPr>
                <w:rFonts w:asciiTheme="minorHAnsi" w:hAnsiTheme="minorHAnsi" w:cstheme="minorHAnsi"/>
                <w:color w:val="000000"/>
                <w:sz w:val="16"/>
                <w:szCs w:val="16"/>
                <w:lang w:val="en-GB" w:eastAsia="en-GB"/>
              </w:rPr>
              <w:t xml:space="preserve">Universidad </w:t>
            </w:r>
            <w:proofErr w:type="spellStart"/>
            <w:r w:rsidRPr="00CB4F13">
              <w:rPr>
                <w:rFonts w:asciiTheme="minorHAnsi" w:hAnsiTheme="minorHAnsi" w:cstheme="minorHAnsi"/>
                <w:color w:val="000000"/>
                <w:sz w:val="16"/>
                <w:szCs w:val="16"/>
                <w:lang w:val="en-GB" w:eastAsia="en-GB"/>
              </w:rPr>
              <w:t>Católica</w:t>
            </w:r>
            <w:proofErr w:type="spellEnd"/>
            <w:r w:rsidRPr="00CB4F13">
              <w:rPr>
                <w:rFonts w:asciiTheme="minorHAnsi" w:hAnsiTheme="minorHAnsi" w:cstheme="minorHAnsi"/>
                <w:color w:val="000000"/>
                <w:sz w:val="16"/>
                <w:szCs w:val="16"/>
                <w:lang w:val="en-GB" w:eastAsia="en-GB"/>
              </w:rPr>
              <w:t xml:space="preserve"> San Antonio de Murcia</w:t>
            </w:r>
          </w:p>
        </w:tc>
        <w:tc>
          <w:tcPr>
            <w:tcW w:w="1708" w:type="dxa"/>
            <w:shd w:val="clear" w:color="auto" w:fill="FFFF00"/>
            <w:noWrap/>
            <w:vAlign w:val="center"/>
            <w:hideMark/>
          </w:tcPr>
          <w:p w14:paraId="1A3A9221"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1276" w:type="dxa"/>
            <w:shd w:val="clear" w:color="auto" w:fill="auto"/>
            <w:noWrap/>
            <w:vAlign w:val="center"/>
            <w:hideMark/>
          </w:tcPr>
          <w:p w14:paraId="5404CBF0"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r w:rsidRPr="00CB4F13">
              <w:rPr>
                <w:rFonts w:asciiTheme="minorHAnsi" w:hAnsiTheme="minorHAnsi" w:cstheme="minorHAnsi"/>
                <w:color w:val="000000"/>
                <w:sz w:val="16"/>
                <w:szCs w:val="16"/>
                <w:lang w:val="en-GB" w:eastAsia="en-GB"/>
              </w:rPr>
              <w:t>EMURCIA05</w:t>
            </w:r>
          </w:p>
        </w:tc>
        <w:tc>
          <w:tcPr>
            <w:tcW w:w="1134" w:type="dxa"/>
            <w:shd w:val="clear" w:color="auto" w:fill="auto"/>
            <w:noWrap/>
            <w:vAlign w:val="center"/>
            <w:hideMark/>
          </w:tcPr>
          <w:p w14:paraId="571088C2"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r w:rsidRPr="00CB4F13">
              <w:rPr>
                <w:rFonts w:asciiTheme="minorHAnsi" w:hAnsiTheme="minorHAnsi" w:cstheme="minorHAnsi"/>
                <w:color w:val="000000"/>
                <w:sz w:val="16"/>
                <w:szCs w:val="16"/>
                <w:lang w:val="en-GB" w:eastAsia="en-GB"/>
              </w:rPr>
              <w:t xml:space="preserve">Campus de los </w:t>
            </w:r>
            <w:proofErr w:type="spellStart"/>
            <w:r w:rsidRPr="00CB4F13">
              <w:rPr>
                <w:rFonts w:asciiTheme="minorHAnsi" w:hAnsiTheme="minorHAnsi" w:cstheme="minorHAnsi"/>
                <w:color w:val="000000"/>
                <w:sz w:val="16"/>
                <w:szCs w:val="16"/>
                <w:lang w:val="en-GB" w:eastAsia="en-GB"/>
              </w:rPr>
              <w:t>Jerónimos</w:t>
            </w:r>
            <w:proofErr w:type="spellEnd"/>
            <w:r w:rsidRPr="00CB4F13">
              <w:rPr>
                <w:rFonts w:asciiTheme="minorHAnsi" w:hAnsiTheme="minorHAnsi" w:cstheme="minorHAnsi"/>
                <w:color w:val="000000"/>
                <w:sz w:val="16"/>
                <w:szCs w:val="16"/>
                <w:lang w:val="en-GB" w:eastAsia="en-GB"/>
              </w:rPr>
              <w:t xml:space="preserve">, Guadalupe 30107, Murcia </w:t>
            </w:r>
          </w:p>
          <w:p w14:paraId="305B5AC3"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850" w:type="dxa"/>
            <w:shd w:val="clear" w:color="auto" w:fill="auto"/>
            <w:noWrap/>
            <w:vAlign w:val="center"/>
            <w:hideMark/>
          </w:tcPr>
          <w:p w14:paraId="3BB5ADFA"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r w:rsidRPr="00CB4F13">
              <w:rPr>
                <w:rFonts w:asciiTheme="minorHAnsi" w:hAnsiTheme="minorHAnsi" w:cstheme="minorHAnsi"/>
                <w:color w:val="000000"/>
                <w:sz w:val="16"/>
                <w:szCs w:val="16"/>
                <w:lang w:val="en-GB" w:eastAsia="en-GB"/>
              </w:rPr>
              <w:t>Spain</w:t>
            </w:r>
          </w:p>
        </w:tc>
        <w:tc>
          <w:tcPr>
            <w:tcW w:w="3704" w:type="dxa"/>
            <w:gridSpan w:val="3"/>
            <w:shd w:val="clear" w:color="auto" w:fill="auto"/>
            <w:noWrap/>
            <w:vAlign w:val="center"/>
            <w:hideMark/>
          </w:tcPr>
          <w:p w14:paraId="43E02012"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roofErr w:type="spellStart"/>
            <w:r w:rsidRPr="00CB4F13">
              <w:rPr>
                <w:rFonts w:asciiTheme="minorHAnsi" w:hAnsiTheme="minorHAnsi" w:cstheme="minorHAnsi"/>
                <w:color w:val="000000"/>
                <w:sz w:val="16"/>
                <w:szCs w:val="16"/>
                <w:lang w:val="en-GB" w:eastAsia="en-GB"/>
              </w:rPr>
              <w:t>Lonneke</w:t>
            </w:r>
            <w:proofErr w:type="spellEnd"/>
            <w:r w:rsidRPr="00CB4F13">
              <w:rPr>
                <w:rFonts w:asciiTheme="minorHAnsi" w:hAnsiTheme="minorHAnsi" w:cstheme="minorHAnsi"/>
                <w:color w:val="000000"/>
                <w:sz w:val="16"/>
                <w:szCs w:val="16"/>
                <w:lang w:val="en-GB" w:eastAsia="en-GB"/>
              </w:rPr>
              <w:t xml:space="preserve"> Meijer, </w:t>
            </w:r>
            <w:hyperlink r:id="rId12" w:history="1">
              <w:r w:rsidRPr="00CB4F13">
                <w:rPr>
                  <w:rStyle w:val="Hyperlink"/>
                  <w:rFonts w:asciiTheme="minorHAnsi" w:hAnsiTheme="minorHAnsi" w:cstheme="minorHAnsi"/>
                  <w:sz w:val="16"/>
                  <w:szCs w:val="16"/>
                  <w:lang w:val="en-GB" w:eastAsia="en-GB"/>
                </w:rPr>
                <w:t>lmeijer@ucam.edu</w:t>
              </w:r>
            </w:hyperlink>
            <w:r w:rsidRPr="00CB4F13">
              <w:rPr>
                <w:rFonts w:asciiTheme="minorHAnsi" w:hAnsiTheme="minorHAnsi" w:cstheme="minorHAnsi"/>
                <w:color w:val="000000"/>
                <w:sz w:val="16"/>
                <w:szCs w:val="16"/>
                <w:lang w:val="en-GB" w:eastAsia="en-GB"/>
              </w:rPr>
              <w:t>, 0034968278601</w:t>
            </w:r>
          </w:p>
        </w:tc>
      </w:tr>
    </w:tbl>
    <w:p w14:paraId="7D91E61B" w14:textId="42F9CC1C" w:rsidR="00CB4F13" w:rsidRDefault="00CB4F13" w:rsidP="008D3F4E">
      <w:pPr>
        <w:pStyle w:val="CommentText"/>
        <w:tabs>
          <w:tab w:val="left" w:pos="2552"/>
          <w:tab w:val="left" w:pos="3686"/>
          <w:tab w:val="left" w:pos="5954"/>
        </w:tabs>
        <w:spacing w:after="0"/>
        <w:rPr>
          <w:rFonts w:asciiTheme="minorHAnsi" w:hAnsiTheme="minorHAnsi" w:cs="Calibri"/>
          <w:b/>
          <w:bCs/>
          <w:iCs/>
          <w:lang w:val="en-US"/>
        </w:rPr>
      </w:pPr>
    </w:p>
    <w:p w14:paraId="5128BD50" w14:textId="0091C335" w:rsidR="00CB4F13" w:rsidRDefault="00701295" w:rsidP="008D3F4E">
      <w:pPr>
        <w:pStyle w:val="CommentText"/>
        <w:tabs>
          <w:tab w:val="left" w:pos="2552"/>
          <w:tab w:val="left" w:pos="3686"/>
          <w:tab w:val="left" w:pos="5954"/>
        </w:tabs>
        <w:spacing w:after="0"/>
        <w:ind w:left="-993"/>
        <w:rPr>
          <w:rFonts w:asciiTheme="minorHAnsi" w:hAnsiTheme="minorHAnsi" w:cs="Calibri"/>
          <w:b/>
          <w:lang w:val="en-US"/>
        </w:rPr>
      </w:pPr>
      <w:r>
        <w:rPr>
          <w:rFonts w:asciiTheme="minorHAnsi" w:hAnsiTheme="minorHAnsi" w:cs="Calibri"/>
          <w:b/>
          <w:lang w:val="en-US"/>
        </w:rPr>
        <w:t>CREDIT TRANSFER ARRANGEMENT</w:t>
      </w:r>
    </w:p>
    <w:p w14:paraId="72FA6CBE" w14:textId="7683E56D" w:rsidR="008D3F4E" w:rsidRPr="008D3F4E" w:rsidRDefault="008D3F4E" w:rsidP="008D3F4E">
      <w:pPr>
        <w:pStyle w:val="CommentText"/>
        <w:tabs>
          <w:tab w:val="left" w:pos="2552"/>
          <w:tab w:val="left" w:pos="3686"/>
          <w:tab w:val="left" w:pos="5954"/>
        </w:tabs>
        <w:spacing w:after="0"/>
        <w:ind w:left="-993"/>
        <w:rPr>
          <w:rFonts w:asciiTheme="minorHAnsi" w:hAnsiTheme="minorHAnsi" w:cs="Calibri"/>
          <w:b/>
          <w:sz w:val="16"/>
          <w:szCs w:val="16"/>
          <w:lang w:val="en-US"/>
        </w:rPr>
      </w:pPr>
      <w:r w:rsidRPr="008D3F4E">
        <w:rPr>
          <w:rFonts w:asciiTheme="minorHAnsi" w:hAnsiTheme="minorHAnsi" w:cs="Calibri"/>
          <w:b/>
          <w:sz w:val="16"/>
          <w:szCs w:val="16"/>
          <w:lang w:val="en-US"/>
        </w:rPr>
        <w:t>Table A</w:t>
      </w:r>
    </w:p>
    <w:tbl>
      <w:tblPr>
        <w:tblW w:w="10791" w:type="dxa"/>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534"/>
        <w:gridCol w:w="578"/>
        <w:gridCol w:w="2698"/>
        <w:gridCol w:w="1994"/>
        <w:gridCol w:w="1985"/>
        <w:gridCol w:w="1417"/>
      </w:tblGrid>
      <w:tr w:rsidR="00CB4F13" w:rsidRPr="00CB4F13" w14:paraId="59C5D3DB" w14:textId="77777777" w:rsidTr="00B74DD5">
        <w:trPr>
          <w:trHeight w:val="100"/>
        </w:trPr>
        <w:tc>
          <w:tcPr>
            <w:tcW w:w="10791" w:type="dxa"/>
            <w:gridSpan w:val="7"/>
            <w:shd w:val="clear" w:color="auto" w:fill="auto"/>
            <w:noWrap/>
            <w:vAlign w:val="center"/>
            <w:hideMark/>
          </w:tcPr>
          <w:p w14:paraId="08E8195B" w14:textId="054EFD87" w:rsidR="00CB4F13" w:rsidRPr="00CB4F13" w:rsidRDefault="00CB4F13" w:rsidP="008D3F4E">
            <w:pPr>
              <w:spacing w:after="0"/>
              <w:jc w:val="center"/>
              <w:rPr>
                <w:rFonts w:asciiTheme="minorHAnsi" w:hAnsiTheme="minorHAnsi" w:cstheme="minorHAnsi"/>
                <w:b/>
                <w:bCs/>
                <w:i/>
                <w:iCs/>
                <w:color w:val="000000"/>
                <w:sz w:val="16"/>
                <w:szCs w:val="16"/>
                <w:lang w:val="en-GB" w:eastAsia="en-GB"/>
              </w:rPr>
            </w:pPr>
            <w:r w:rsidRPr="00CB4F13">
              <w:rPr>
                <w:rFonts w:asciiTheme="minorHAnsi" w:hAnsiTheme="minorHAnsi" w:cstheme="minorHAnsi"/>
                <w:b/>
                <w:bCs/>
                <w:i/>
                <w:iCs/>
                <w:color w:val="000000"/>
                <w:sz w:val="16"/>
                <w:szCs w:val="16"/>
                <w:lang w:val="en-GB" w:eastAsia="en-GB"/>
              </w:rPr>
              <w:t xml:space="preserve">Study Programme at </w:t>
            </w:r>
            <w:r w:rsidR="00C47CBA">
              <w:rPr>
                <w:rFonts w:asciiTheme="minorHAnsi" w:hAnsiTheme="minorHAnsi" w:cstheme="minorHAnsi"/>
                <w:b/>
                <w:bCs/>
                <w:i/>
                <w:iCs/>
                <w:color w:val="000000"/>
                <w:sz w:val="16"/>
                <w:szCs w:val="16"/>
                <w:lang w:val="en-GB" w:eastAsia="en-GB"/>
              </w:rPr>
              <w:t xml:space="preserve">Universidad </w:t>
            </w:r>
            <w:proofErr w:type="spellStart"/>
            <w:r w:rsidR="00C47CBA">
              <w:rPr>
                <w:rFonts w:asciiTheme="minorHAnsi" w:hAnsiTheme="minorHAnsi" w:cstheme="minorHAnsi"/>
                <w:b/>
                <w:bCs/>
                <w:i/>
                <w:iCs/>
                <w:color w:val="000000"/>
                <w:sz w:val="16"/>
                <w:szCs w:val="16"/>
                <w:lang w:val="en-GB" w:eastAsia="en-GB"/>
              </w:rPr>
              <w:t>Católica</w:t>
            </w:r>
            <w:proofErr w:type="spellEnd"/>
            <w:r w:rsidR="00C47CBA">
              <w:rPr>
                <w:rFonts w:asciiTheme="minorHAnsi" w:hAnsiTheme="minorHAnsi" w:cstheme="minorHAnsi"/>
                <w:b/>
                <w:bCs/>
                <w:i/>
                <w:iCs/>
                <w:color w:val="000000"/>
                <w:sz w:val="16"/>
                <w:szCs w:val="16"/>
                <w:lang w:val="en-GB" w:eastAsia="en-GB"/>
              </w:rPr>
              <w:t xml:space="preserve"> San Antonio de Murcia, </w:t>
            </w:r>
            <w:r w:rsidR="00B74DD5">
              <w:rPr>
                <w:rFonts w:asciiTheme="minorHAnsi" w:hAnsiTheme="minorHAnsi" w:cstheme="minorHAnsi"/>
                <w:b/>
                <w:bCs/>
                <w:i/>
                <w:iCs/>
                <w:color w:val="000000"/>
                <w:sz w:val="16"/>
                <w:szCs w:val="16"/>
                <w:lang w:val="en-GB" w:eastAsia="en-GB"/>
              </w:rPr>
              <w:t>Spain</w:t>
            </w:r>
            <w:r w:rsidR="00E108AF" w:rsidRPr="00CB4F13">
              <w:rPr>
                <w:rFonts w:asciiTheme="minorHAnsi" w:hAnsiTheme="minorHAnsi" w:cstheme="minorHAnsi"/>
                <w:sz w:val="16"/>
                <w:szCs w:val="16"/>
                <w:vertAlign w:val="superscript"/>
                <w:lang w:val="en-GB"/>
              </w:rPr>
              <w:endnoteReference w:id="2"/>
            </w:r>
            <w:r w:rsidRPr="00CB4F13">
              <w:rPr>
                <w:rFonts w:asciiTheme="minorHAnsi" w:hAnsiTheme="minorHAnsi" w:cstheme="minorHAnsi"/>
                <w:b/>
                <w:bCs/>
                <w:i/>
                <w:iCs/>
                <w:color w:val="000000"/>
                <w:sz w:val="16"/>
                <w:szCs w:val="16"/>
                <w:lang w:val="en-GB" w:eastAsia="en-GB"/>
              </w:rPr>
              <w:br/>
            </w:r>
          </w:p>
          <w:p w14:paraId="4B215BA6" w14:textId="73108F48" w:rsidR="00CB4F13" w:rsidRPr="00CB4F13" w:rsidRDefault="00CB4F13" w:rsidP="008D3F4E">
            <w:pPr>
              <w:spacing w:after="0"/>
              <w:jc w:val="center"/>
              <w:rPr>
                <w:rFonts w:asciiTheme="minorHAnsi" w:hAnsiTheme="minorHAnsi" w:cstheme="minorHAnsi"/>
                <w:b/>
                <w:bCs/>
                <w:iCs/>
                <w:color w:val="000000"/>
                <w:sz w:val="16"/>
                <w:szCs w:val="16"/>
                <w:lang w:val="en-GB" w:eastAsia="en-GB"/>
              </w:rPr>
            </w:pPr>
            <w:r w:rsidRPr="00CB4F13">
              <w:rPr>
                <w:rFonts w:asciiTheme="minorHAnsi" w:hAnsiTheme="minorHAnsi" w:cstheme="minorHAnsi"/>
                <w:b/>
                <w:bCs/>
                <w:iCs/>
                <w:color w:val="000000"/>
                <w:sz w:val="16"/>
                <w:szCs w:val="16"/>
                <w:lang w:val="en-GB" w:eastAsia="en-GB"/>
              </w:rPr>
              <w:t>Planned period of the mobility</w:t>
            </w:r>
            <w:r w:rsidR="00C02CA0">
              <w:rPr>
                <w:rFonts w:asciiTheme="minorHAnsi" w:hAnsiTheme="minorHAnsi" w:cstheme="minorHAnsi"/>
                <w:b/>
                <w:bCs/>
                <w:iCs/>
                <w:color w:val="000000"/>
                <w:sz w:val="16"/>
                <w:szCs w:val="16"/>
                <w:lang w:val="en-GB" w:eastAsia="en-GB"/>
              </w:rPr>
              <w:t>:</w:t>
            </w:r>
            <w:r w:rsidRPr="00CB4F13">
              <w:rPr>
                <w:rFonts w:asciiTheme="minorHAnsi" w:hAnsiTheme="minorHAnsi" w:cstheme="minorHAnsi"/>
                <w:b/>
                <w:bCs/>
                <w:iCs/>
                <w:color w:val="000000"/>
                <w:sz w:val="16"/>
                <w:szCs w:val="16"/>
                <w:lang w:val="en-GB" w:eastAsia="en-GB"/>
              </w:rPr>
              <w:t xml:space="preserve"> from</w:t>
            </w:r>
            <w:r w:rsidR="00C02CA0">
              <w:rPr>
                <w:rFonts w:asciiTheme="minorHAnsi" w:hAnsiTheme="minorHAnsi" w:cstheme="minorHAnsi"/>
                <w:b/>
                <w:bCs/>
                <w:iCs/>
                <w:color w:val="000000"/>
                <w:sz w:val="16"/>
                <w:szCs w:val="16"/>
                <w:lang w:val="en-GB" w:eastAsia="en-GB"/>
              </w:rPr>
              <w:t xml:space="preserve"> </w:t>
            </w:r>
            <w:r w:rsidRPr="00B74DD5">
              <w:rPr>
                <w:rFonts w:asciiTheme="minorHAnsi" w:hAnsiTheme="minorHAnsi" w:cstheme="minorHAnsi"/>
                <w:b/>
                <w:bCs/>
                <w:iCs/>
                <w:color w:val="000000"/>
                <w:sz w:val="16"/>
                <w:szCs w:val="16"/>
                <w:highlight w:val="yellow"/>
                <w:lang w:val="en-GB" w:eastAsia="en-GB"/>
              </w:rPr>
              <w:t>…………….</w:t>
            </w:r>
            <w:r w:rsidRPr="00CB4F13">
              <w:rPr>
                <w:rFonts w:asciiTheme="minorHAnsi" w:hAnsiTheme="minorHAnsi" w:cstheme="minorHAnsi"/>
                <w:b/>
                <w:bCs/>
                <w:iCs/>
                <w:color w:val="000000"/>
                <w:sz w:val="16"/>
                <w:szCs w:val="16"/>
                <w:lang w:val="en-GB" w:eastAsia="en-GB"/>
              </w:rPr>
              <w:t xml:space="preserve"> </w:t>
            </w:r>
            <w:r w:rsidR="00C02CA0" w:rsidRPr="00C02CA0">
              <w:rPr>
                <w:rFonts w:asciiTheme="minorHAnsi" w:hAnsiTheme="minorHAnsi" w:cstheme="minorHAnsi"/>
                <w:i/>
                <w:color w:val="000000"/>
                <w:sz w:val="14"/>
                <w:szCs w:val="14"/>
                <w:lang w:val="en-GB" w:eastAsia="en-GB"/>
              </w:rPr>
              <w:t xml:space="preserve">(month/year) </w:t>
            </w:r>
            <w:r w:rsidRPr="00CB4F13">
              <w:rPr>
                <w:rFonts w:asciiTheme="minorHAnsi" w:hAnsiTheme="minorHAnsi" w:cstheme="minorHAnsi"/>
                <w:b/>
                <w:bCs/>
                <w:iCs/>
                <w:color w:val="000000"/>
                <w:sz w:val="16"/>
                <w:szCs w:val="16"/>
                <w:lang w:val="en-GB" w:eastAsia="en-GB"/>
              </w:rPr>
              <w:t>to</w:t>
            </w:r>
            <w:r w:rsidR="00C02CA0">
              <w:rPr>
                <w:rFonts w:asciiTheme="minorHAnsi" w:hAnsiTheme="minorHAnsi" w:cstheme="minorHAnsi"/>
                <w:b/>
                <w:bCs/>
                <w:iCs/>
                <w:color w:val="000000"/>
                <w:sz w:val="16"/>
                <w:szCs w:val="16"/>
                <w:lang w:val="en-GB" w:eastAsia="en-GB"/>
              </w:rPr>
              <w:t xml:space="preserve"> </w:t>
            </w:r>
            <w:r w:rsidR="00C02CA0" w:rsidRPr="00B74DD5">
              <w:rPr>
                <w:rFonts w:asciiTheme="minorHAnsi" w:hAnsiTheme="minorHAnsi" w:cstheme="minorHAnsi"/>
                <w:b/>
                <w:bCs/>
                <w:iCs/>
                <w:color w:val="000000"/>
                <w:sz w:val="16"/>
                <w:szCs w:val="16"/>
                <w:highlight w:val="yellow"/>
                <w:lang w:val="en-GB" w:eastAsia="en-GB"/>
              </w:rPr>
              <w:t>…………….</w:t>
            </w:r>
            <w:r w:rsidR="00C02CA0">
              <w:rPr>
                <w:rFonts w:asciiTheme="minorHAnsi" w:hAnsiTheme="minorHAnsi" w:cstheme="minorHAnsi"/>
                <w:b/>
                <w:bCs/>
                <w:iCs/>
                <w:color w:val="000000"/>
                <w:sz w:val="16"/>
                <w:szCs w:val="16"/>
                <w:lang w:val="en-GB" w:eastAsia="en-GB"/>
              </w:rPr>
              <w:t xml:space="preserve"> </w:t>
            </w:r>
            <w:r w:rsidR="00C02CA0" w:rsidRPr="00C02CA0">
              <w:rPr>
                <w:rFonts w:asciiTheme="minorHAnsi" w:hAnsiTheme="minorHAnsi" w:cstheme="minorHAnsi"/>
                <w:i/>
                <w:color w:val="000000"/>
                <w:sz w:val="14"/>
                <w:szCs w:val="14"/>
                <w:lang w:val="en-GB" w:eastAsia="en-GB"/>
              </w:rPr>
              <w:t>(month/year)</w:t>
            </w:r>
          </w:p>
        </w:tc>
      </w:tr>
      <w:tr w:rsidR="00CB4F13" w:rsidRPr="00CB4F13" w14:paraId="0A0A843B" w14:textId="77777777" w:rsidTr="00DD7253">
        <w:trPr>
          <w:trHeight w:val="82"/>
        </w:trPr>
        <w:tc>
          <w:tcPr>
            <w:tcW w:w="585" w:type="dxa"/>
            <w:tcBorders>
              <w:bottom w:val="single" w:sz="4" w:space="0" w:color="auto"/>
            </w:tcBorders>
            <w:shd w:val="clear" w:color="auto" w:fill="auto"/>
            <w:vAlign w:val="center"/>
            <w:hideMark/>
          </w:tcPr>
          <w:p w14:paraId="3C8FF24A" w14:textId="7454F2B5" w:rsidR="00CB4F13" w:rsidRPr="00CB4F13" w:rsidRDefault="00B74DD5" w:rsidP="008D3F4E">
            <w:pPr>
              <w:spacing w:after="0"/>
              <w:jc w:val="center"/>
              <w:rPr>
                <w:rFonts w:asciiTheme="minorHAnsi" w:hAnsiTheme="minorHAnsi" w:cstheme="minorHAnsi"/>
                <w:b/>
                <w:bCs/>
                <w:color w:val="000000"/>
                <w:sz w:val="16"/>
                <w:szCs w:val="16"/>
                <w:lang w:val="en-GB" w:eastAsia="en-GB"/>
              </w:rPr>
            </w:pPr>
            <w:r>
              <w:rPr>
                <w:rFonts w:asciiTheme="minorHAnsi" w:hAnsiTheme="minorHAnsi" w:cstheme="minorHAnsi"/>
                <w:b/>
                <w:bCs/>
                <w:color w:val="000000"/>
                <w:sz w:val="16"/>
                <w:szCs w:val="16"/>
                <w:lang w:val="en-GB" w:eastAsia="en-GB"/>
              </w:rPr>
              <w:t>No.</w:t>
            </w:r>
          </w:p>
        </w:tc>
        <w:tc>
          <w:tcPr>
            <w:tcW w:w="1534" w:type="dxa"/>
            <w:tcBorders>
              <w:bottom w:val="single" w:sz="4" w:space="0" w:color="auto"/>
            </w:tcBorders>
            <w:shd w:val="clear" w:color="auto" w:fill="auto"/>
            <w:vAlign w:val="center"/>
            <w:hideMark/>
          </w:tcPr>
          <w:p w14:paraId="794EDE51" w14:textId="082805AA"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Component code</w:t>
            </w:r>
          </w:p>
        </w:tc>
        <w:tc>
          <w:tcPr>
            <w:tcW w:w="5270" w:type="dxa"/>
            <w:gridSpan w:val="3"/>
            <w:tcBorders>
              <w:bottom w:val="single" w:sz="4" w:space="0" w:color="auto"/>
            </w:tcBorders>
            <w:shd w:val="clear" w:color="auto" w:fill="auto"/>
            <w:vAlign w:val="center"/>
            <w:hideMark/>
          </w:tcPr>
          <w:p w14:paraId="61B3B6AB" w14:textId="0C31143A"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Component title at the Receiving Institution</w:t>
            </w:r>
          </w:p>
        </w:tc>
        <w:tc>
          <w:tcPr>
            <w:tcW w:w="1985" w:type="dxa"/>
            <w:tcBorders>
              <w:bottom w:val="single" w:sz="4" w:space="0" w:color="auto"/>
            </w:tcBorders>
            <w:shd w:val="clear" w:color="auto" w:fill="auto"/>
            <w:vAlign w:val="center"/>
            <w:hideMark/>
          </w:tcPr>
          <w:p w14:paraId="4673B808"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Semester</w:t>
            </w:r>
            <w:r w:rsidRPr="00CB4F13">
              <w:rPr>
                <w:rStyle w:val="EndnoteReference"/>
                <w:rFonts w:asciiTheme="minorHAnsi" w:hAnsiTheme="minorHAnsi" w:cstheme="minorHAnsi"/>
                <w:sz w:val="16"/>
                <w:szCs w:val="16"/>
                <w:lang w:val="en-GB"/>
              </w:rPr>
              <w:endnoteReference w:id="3"/>
            </w:r>
            <w:r w:rsidRPr="00CB4F13">
              <w:rPr>
                <w:rFonts w:asciiTheme="minorHAnsi" w:hAnsiTheme="minorHAnsi" w:cstheme="minorHAnsi"/>
                <w:b/>
                <w:bCs/>
                <w:color w:val="000000"/>
                <w:sz w:val="16"/>
                <w:szCs w:val="16"/>
                <w:lang w:val="en-GB" w:eastAsia="en-GB"/>
              </w:rPr>
              <w:br/>
            </w:r>
            <w:r w:rsidRPr="00CB4F13">
              <w:rPr>
                <w:rFonts w:asciiTheme="minorHAnsi" w:hAnsiTheme="minorHAnsi" w:cstheme="minorHAnsi"/>
                <w:bCs/>
                <w:color w:val="000000"/>
                <w:sz w:val="16"/>
                <w:szCs w:val="16"/>
                <w:lang w:val="en-GB" w:eastAsia="en-GB"/>
              </w:rPr>
              <w:t>[</w:t>
            </w:r>
            <w:proofErr w:type="gramStart"/>
            <w:r w:rsidRPr="00CB4F13">
              <w:rPr>
                <w:rFonts w:asciiTheme="minorHAnsi" w:hAnsiTheme="minorHAnsi" w:cstheme="minorHAnsi"/>
                <w:bCs/>
                <w:color w:val="000000"/>
                <w:sz w:val="16"/>
                <w:szCs w:val="16"/>
                <w:lang w:val="en-GB" w:eastAsia="en-GB"/>
              </w:rPr>
              <w:t>e.g.</w:t>
            </w:r>
            <w:proofErr w:type="gramEnd"/>
            <w:r w:rsidRPr="00CB4F13">
              <w:rPr>
                <w:rFonts w:asciiTheme="minorHAnsi" w:hAnsiTheme="minorHAnsi" w:cstheme="minorHAnsi"/>
                <w:bCs/>
                <w:color w:val="000000"/>
                <w:sz w:val="16"/>
                <w:szCs w:val="16"/>
                <w:lang w:val="en-GB" w:eastAsia="en-GB"/>
              </w:rPr>
              <w:t xml:space="preserve"> autumn/spring; term]</w:t>
            </w:r>
          </w:p>
        </w:tc>
        <w:tc>
          <w:tcPr>
            <w:tcW w:w="1417" w:type="dxa"/>
            <w:tcBorders>
              <w:bottom w:val="single" w:sz="4" w:space="0" w:color="auto"/>
            </w:tcBorders>
            <w:shd w:val="clear" w:color="auto" w:fill="auto"/>
            <w:vAlign w:val="center"/>
            <w:hideMark/>
          </w:tcPr>
          <w:p w14:paraId="6067D2B0" w14:textId="031FB6BE" w:rsidR="00CB4F13" w:rsidRPr="00CB4F13" w:rsidRDefault="00CB4F13" w:rsidP="008D3F4E">
            <w:pPr>
              <w:spacing w:after="0"/>
              <w:jc w:val="center"/>
              <w:rPr>
                <w:rFonts w:asciiTheme="minorHAnsi" w:hAnsiTheme="minorHAnsi" w:cstheme="minorHAnsi"/>
                <w:b/>
                <w:bCs/>
                <w:color w:val="000000"/>
                <w:sz w:val="16"/>
                <w:szCs w:val="16"/>
                <w:lang w:val="en-GB" w:eastAsia="en-GB"/>
              </w:rPr>
            </w:pPr>
            <w:r w:rsidRPr="00CB4F13">
              <w:rPr>
                <w:rFonts w:asciiTheme="minorHAnsi" w:hAnsiTheme="minorHAnsi" w:cstheme="minorHAnsi"/>
                <w:b/>
                <w:bCs/>
                <w:color w:val="000000"/>
                <w:sz w:val="16"/>
                <w:szCs w:val="16"/>
                <w:lang w:val="en-GB" w:eastAsia="en-GB"/>
              </w:rPr>
              <w:t>Number of ECTS credits</w:t>
            </w:r>
          </w:p>
        </w:tc>
      </w:tr>
      <w:tr w:rsidR="00B74DD5" w:rsidRPr="00CB4F13" w14:paraId="0BEC9354" w14:textId="77777777" w:rsidTr="00C47CBA">
        <w:trPr>
          <w:trHeight w:val="48"/>
        </w:trPr>
        <w:tc>
          <w:tcPr>
            <w:tcW w:w="585" w:type="dxa"/>
            <w:shd w:val="clear" w:color="auto" w:fill="FFFF00"/>
            <w:vAlign w:val="center"/>
          </w:tcPr>
          <w:p w14:paraId="6FA7E5BC"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534" w:type="dxa"/>
            <w:shd w:val="clear" w:color="auto" w:fill="FFFF00"/>
            <w:vAlign w:val="center"/>
          </w:tcPr>
          <w:p w14:paraId="17253F3B"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5270" w:type="dxa"/>
            <w:gridSpan w:val="3"/>
            <w:shd w:val="clear" w:color="auto" w:fill="FFFF00"/>
            <w:vAlign w:val="center"/>
          </w:tcPr>
          <w:p w14:paraId="0AF77D7F"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985" w:type="dxa"/>
            <w:shd w:val="clear" w:color="auto" w:fill="FFFF00"/>
            <w:vAlign w:val="center"/>
          </w:tcPr>
          <w:p w14:paraId="53963A6A"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417" w:type="dxa"/>
            <w:shd w:val="clear" w:color="auto" w:fill="FFFF00"/>
            <w:vAlign w:val="center"/>
          </w:tcPr>
          <w:p w14:paraId="454BE713"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r>
      <w:tr w:rsidR="00B74DD5" w:rsidRPr="00CB4F13" w14:paraId="4384737D" w14:textId="77777777" w:rsidTr="00C47CBA">
        <w:trPr>
          <w:trHeight w:val="48"/>
        </w:trPr>
        <w:tc>
          <w:tcPr>
            <w:tcW w:w="585" w:type="dxa"/>
            <w:shd w:val="clear" w:color="auto" w:fill="FFFF00"/>
            <w:vAlign w:val="center"/>
          </w:tcPr>
          <w:p w14:paraId="70D719CC"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534" w:type="dxa"/>
            <w:shd w:val="clear" w:color="auto" w:fill="FFFF00"/>
            <w:vAlign w:val="center"/>
          </w:tcPr>
          <w:p w14:paraId="07059A6E"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5270" w:type="dxa"/>
            <w:gridSpan w:val="3"/>
            <w:shd w:val="clear" w:color="auto" w:fill="FFFF00"/>
            <w:vAlign w:val="center"/>
          </w:tcPr>
          <w:p w14:paraId="7D02100D"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985" w:type="dxa"/>
            <w:shd w:val="clear" w:color="auto" w:fill="FFFF00"/>
            <w:vAlign w:val="center"/>
          </w:tcPr>
          <w:p w14:paraId="532EB55D"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417" w:type="dxa"/>
            <w:shd w:val="clear" w:color="auto" w:fill="FFFF00"/>
            <w:vAlign w:val="center"/>
          </w:tcPr>
          <w:p w14:paraId="41F08754"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r>
      <w:tr w:rsidR="00B74DD5" w:rsidRPr="00CB4F13" w14:paraId="01C47D4E" w14:textId="77777777" w:rsidTr="00C47CBA">
        <w:trPr>
          <w:trHeight w:val="48"/>
        </w:trPr>
        <w:tc>
          <w:tcPr>
            <w:tcW w:w="585" w:type="dxa"/>
            <w:shd w:val="clear" w:color="auto" w:fill="FFFF00"/>
            <w:vAlign w:val="center"/>
          </w:tcPr>
          <w:p w14:paraId="244AFDB9"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534" w:type="dxa"/>
            <w:shd w:val="clear" w:color="auto" w:fill="FFFF00"/>
            <w:vAlign w:val="center"/>
          </w:tcPr>
          <w:p w14:paraId="6BF45C3D"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5270" w:type="dxa"/>
            <w:gridSpan w:val="3"/>
            <w:shd w:val="clear" w:color="auto" w:fill="FFFF00"/>
            <w:vAlign w:val="center"/>
          </w:tcPr>
          <w:p w14:paraId="188370EF"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985" w:type="dxa"/>
            <w:shd w:val="clear" w:color="auto" w:fill="FFFF00"/>
            <w:vAlign w:val="center"/>
          </w:tcPr>
          <w:p w14:paraId="059037C0"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417" w:type="dxa"/>
            <w:shd w:val="clear" w:color="auto" w:fill="FFFF00"/>
            <w:vAlign w:val="center"/>
          </w:tcPr>
          <w:p w14:paraId="08B779B3"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r>
      <w:tr w:rsidR="00B74DD5" w:rsidRPr="00CB4F13" w14:paraId="5DC2B3C2" w14:textId="77777777" w:rsidTr="00C47CBA">
        <w:trPr>
          <w:trHeight w:val="48"/>
        </w:trPr>
        <w:tc>
          <w:tcPr>
            <w:tcW w:w="585" w:type="dxa"/>
            <w:shd w:val="clear" w:color="auto" w:fill="FFFF00"/>
            <w:vAlign w:val="center"/>
          </w:tcPr>
          <w:p w14:paraId="13B58AE6"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534" w:type="dxa"/>
            <w:shd w:val="clear" w:color="auto" w:fill="FFFF00"/>
            <w:vAlign w:val="center"/>
          </w:tcPr>
          <w:p w14:paraId="369E5473"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5270" w:type="dxa"/>
            <w:gridSpan w:val="3"/>
            <w:shd w:val="clear" w:color="auto" w:fill="FFFF00"/>
            <w:vAlign w:val="center"/>
          </w:tcPr>
          <w:p w14:paraId="731A90C6"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985" w:type="dxa"/>
            <w:shd w:val="clear" w:color="auto" w:fill="FFFF00"/>
            <w:vAlign w:val="center"/>
          </w:tcPr>
          <w:p w14:paraId="5D30E354"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417" w:type="dxa"/>
            <w:shd w:val="clear" w:color="auto" w:fill="FFFF00"/>
            <w:vAlign w:val="center"/>
          </w:tcPr>
          <w:p w14:paraId="378E00D5"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r>
      <w:tr w:rsidR="00B74DD5" w:rsidRPr="00CB4F13" w14:paraId="10CFF63E" w14:textId="77777777" w:rsidTr="00C47CBA">
        <w:trPr>
          <w:trHeight w:val="48"/>
        </w:trPr>
        <w:tc>
          <w:tcPr>
            <w:tcW w:w="585" w:type="dxa"/>
            <w:shd w:val="clear" w:color="auto" w:fill="FFFF00"/>
            <w:vAlign w:val="center"/>
          </w:tcPr>
          <w:p w14:paraId="35C28428"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534" w:type="dxa"/>
            <w:shd w:val="clear" w:color="auto" w:fill="FFFF00"/>
            <w:vAlign w:val="center"/>
          </w:tcPr>
          <w:p w14:paraId="0254B48C"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5270" w:type="dxa"/>
            <w:gridSpan w:val="3"/>
            <w:shd w:val="clear" w:color="auto" w:fill="FFFF00"/>
            <w:vAlign w:val="center"/>
          </w:tcPr>
          <w:p w14:paraId="069F1350"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985" w:type="dxa"/>
            <w:shd w:val="clear" w:color="auto" w:fill="FFFF00"/>
            <w:vAlign w:val="center"/>
          </w:tcPr>
          <w:p w14:paraId="1FB49D3D"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417" w:type="dxa"/>
            <w:shd w:val="clear" w:color="auto" w:fill="FFFF00"/>
            <w:vAlign w:val="center"/>
          </w:tcPr>
          <w:p w14:paraId="6F00E7F8"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r>
      <w:tr w:rsidR="00B74DD5" w:rsidRPr="00CB4F13" w14:paraId="5A835968" w14:textId="77777777" w:rsidTr="00C47CBA">
        <w:trPr>
          <w:trHeight w:val="48"/>
        </w:trPr>
        <w:tc>
          <w:tcPr>
            <w:tcW w:w="585" w:type="dxa"/>
            <w:shd w:val="clear" w:color="auto" w:fill="FFFF00"/>
            <w:vAlign w:val="center"/>
          </w:tcPr>
          <w:p w14:paraId="1C48FC92"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534" w:type="dxa"/>
            <w:shd w:val="clear" w:color="auto" w:fill="FFFF00"/>
            <w:vAlign w:val="center"/>
          </w:tcPr>
          <w:p w14:paraId="370E3BB7"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5270" w:type="dxa"/>
            <w:gridSpan w:val="3"/>
            <w:shd w:val="clear" w:color="auto" w:fill="FFFF00"/>
            <w:vAlign w:val="center"/>
          </w:tcPr>
          <w:p w14:paraId="3815AAAE"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985" w:type="dxa"/>
            <w:shd w:val="clear" w:color="auto" w:fill="FFFF00"/>
            <w:vAlign w:val="center"/>
          </w:tcPr>
          <w:p w14:paraId="3241AED4"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c>
          <w:tcPr>
            <w:tcW w:w="1417" w:type="dxa"/>
            <w:shd w:val="clear" w:color="auto" w:fill="FFFF00"/>
            <w:vAlign w:val="center"/>
          </w:tcPr>
          <w:p w14:paraId="1CDCB7C9" w14:textId="77777777" w:rsidR="00B74DD5" w:rsidRPr="00CB4F13" w:rsidRDefault="00B74DD5" w:rsidP="008D3F4E">
            <w:pPr>
              <w:spacing w:after="0"/>
              <w:jc w:val="center"/>
              <w:rPr>
                <w:rFonts w:asciiTheme="minorHAnsi" w:hAnsiTheme="minorHAnsi" w:cstheme="minorHAnsi"/>
                <w:b/>
                <w:bCs/>
                <w:color w:val="000000"/>
                <w:sz w:val="16"/>
                <w:szCs w:val="16"/>
                <w:lang w:val="en-GB" w:eastAsia="en-GB"/>
              </w:rPr>
            </w:pPr>
          </w:p>
        </w:tc>
      </w:tr>
      <w:tr w:rsidR="00CB4F13" w:rsidRPr="00CB4F13" w14:paraId="11628F0F" w14:textId="77777777" w:rsidTr="00C47CBA">
        <w:trPr>
          <w:trHeight w:val="125"/>
        </w:trPr>
        <w:tc>
          <w:tcPr>
            <w:tcW w:w="585" w:type="dxa"/>
            <w:shd w:val="clear" w:color="auto" w:fill="auto"/>
            <w:noWrap/>
            <w:vAlign w:val="center"/>
            <w:hideMark/>
          </w:tcPr>
          <w:p w14:paraId="7203C3F4" w14:textId="77777777" w:rsidR="00CB4F13" w:rsidRPr="00CB4F13" w:rsidRDefault="00CB4F13" w:rsidP="008D3F4E">
            <w:pPr>
              <w:spacing w:after="0"/>
              <w:jc w:val="center"/>
              <w:rPr>
                <w:rFonts w:asciiTheme="minorHAnsi" w:hAnsiTheme="minorHAnsi" w:cstheme="minorHAnsi"/>
                <w:color w:val="000000"/>
                <w:sz w:val="16"/>
                <w:szCs w:val="16"/>
                <w:lang w:val="en-GB" w:eastAsia="en-GB"/>
              </w:rPr>
            </w:pPr>
          </w:p>
        </w:tc>
        <w:tc>
          <w:tcPr>
            <w:tcW w:w="1534" w:type="dxa"/>
            <w:shd w:val="clear" w:color="auto" w:fill="auto"/>
            <w:vAlign w:val="center"/>
            <w:hideMark/>
          </w:tcPr>
          <w:p w14:paraId="158163F3" w14:textId="77777777" w:rsidR="00CB4F13" w:rsidRPr="00CB4F13" w:rsidRDefault="00CB4F13" w:rsidP="008D3F4E">
            <w:pPr>
              <w:spacing w:after="0"/>
              <w:jc w:val="center"/>
              <w:rPr>
                <w:rFonts w:asciiTheme="minorHAnsi" w:hAnsiTheme="minorHAnsi" w:cstheme="minorHAnsi"/>
                <w:i/>
                <w:iCs/>
                <w:color w:val="000000"/>
                <w:sz w:val="16"/>
                <w:szCs w:val="16"/>
                <w:lang w:val="en-GB" w:eastAsia="en-GB"/>
              </w:rPr>
            </w:pPr>
          </w:p>
        </w:tc>
        <w:tc>
          <w:tcPr>
            <w:tcW w:w="5270" w:type="dxa"/>
            <w:gridSpan w:val="3"/>
            <w:shd w:val="clear" w:color="auto" w:fill="auto"/>
            <w:vAlign w:val="center"/>
            <w:hideMark/>
          </w:tcPr>
          <w:p w14:paraId="1FE421F1" w14:textId="77777777" w:rsidR="00CB4F13" w:rsidRPr="00CB4F13" w:rsidRDefault="00CB4F13" w:rsidP="008D3F4E">
            <w:pPr>
              <w:spacing w:after="0"/>
              <w:jc w:val="center"/>
              <w:rPr>
                <w:rFonts w:asciiTheme="minorHAnsi" w:hAnsiTheme="minorHAnsi" w:cstheme="minorHAnsi"/>
                <w:i/>
                <w:iCs/>
                <w:color w:val="000000"/>
                <w:sz w:val="16"/>
                <w:szCs w:val="16"/>
                <w:lang w:val="en-GB" w:eastAsia="en-GB"/>
              </w:rPr>
            </w:pPr>
          </w:p>
        </w:tc>
        <w:tc>
          <w:tcPr>
            <w:tcW w:w="1985" w:type="dxa"/>
            <w:shd w:val="clear" w:color="auto" w:fill="auto"/>
            <w:vAlign w:val="center"/>
            <w:hideMark/>
          </w:tcPr>
          <w:p w14:paraId="0DF6EB07" w14:textId="77777777" w:rsidR="00CB4F13" w:rsidRPr="00CB4F13" w:rsidRDefault="00CB4F13" w:rsidP="008D3F4E">
            <w:pPr>
              <w:spacing w:after="0"/>
              <w:jc w:val="center"/>
              <w:rPr>
                <w:rFonts w:asciiTheme="minorHAnsi" w:hAnsiTheme="minorHAnsi" w:cstheme="minorHAnsi"/>
                <w:b/>
                <w:bCs/>
                <w:color w:val="000000"/>
                <w:sz w:val="16"/>
                <w:szCs w:val="16"/>
                <w:lang w:val="en-GB" w:eastAsia="en-GB"/>
              </w:rPr>
            </w:pPr>
          </w:p>
        </w:tc>
        <w:tc>
          <w:tcPr>
            <w:tcW w:w="1417" w:type="dxa"/>
            <w:shd w:val="clear" w:color="auto" w:fill="auto"/>
            <w:vAlign w:val="center"/>
            <w:hideMark/>
          </w:tcPr>
          <w:p w14:paraId="54A3222A" w14:textId="77777777" w:rsidR="00CB4F13" w:rsidRPr="00B74DD5" w:rsidRDefault="00CB4F13" w:rsidP="008D3F4E">
            <w:pPr>
              <w:spacing w:after="0"/>
              <w:jc w:val="center"/>
              <w:rPr>
                <w:rFonts w:asciiTheme="minorHAnsi" w:hAnsiTheme="minorHAnsi" w:cstheme="minorHAnsi"/>
                <w:b/>
                <w:bCs/>
                <w:color w:val="000000"/>
                <w:sz w:val="16"/>
                <w:szCs w:val="16"/>
                <w:highlight w:val="yellow"/>
                <w:lang w:val="en-GB" w:eastAsia="en-GB"/>
              </w:rPr>
            </w:pPr>
            <w:r w:rsidRPr="00B74DD5">
              <w:rPr>
                <w:rFonts w:asciiTheme="minorHAnsi" w:hAnsiTheme="minorHAnsi" w:cstheme="minorHAnsi"/>
                <w:b/>
                <w:bCs/>
                <w:color w:val="000000"/>
                <w:sz w:val="16"/>
                <w:szCs w:val="16"/>
                <w:highlight w:val="yellow"/>
                <w:lang w:val="en-GB" w:eastAsia="en-GB"/>
              </w:rPr>
              <w:t>Total: …</w:t>
            </w:r>
          </w:p>
        </w:tc>
      </w:tr>
      <w:tr w:rsidR="00B74DD5" w:rsidRPr="00CB4F13" w14:paraId="17B86516" w14:textId="77777777" w:rsidTr="00C47CBA">
        <w:trPr>
          <w:trHeight w:val="330"/>
        </w:trPr>
        <w:tc>
          <w:tcPr>
            <w:tcW w:w="2697" w:type="dxa"/>
            <w:gridSpan w:val="3"/>
            <w:shd w:val="clear" w:color="auto" w:fill="auto"/>
            <w:vAlign w:val="center"/>
            <w:hideMark/>
          </w:tcPr>
          <w:p w14:paraId="4D3E26C9" w14:textId="69732687" w:rsidR="00B74DD5" w:rsidRPr="00CB4F13" w:rsidRDefault="00B74DD5" w:rsidP="008D3F4E">
            <w:pPr>
              <w:spacing w:after="0"/>
              <w:jc w:val="center"/>
              <w:rPr>
                <w:rFonts w:asciiTheme="minorHAnsi" w:hAnsiTheme="minorHAnsi" w:cstheme="minorHAnsi"/>
                <w:color w:val="000000"/>
                <w:sz w:val="16"/>
                <w:szCs w:val="16"/>
                <w:lang w:val="en-GB" w:eastAsia="en-GB"/>
              </w:rPr>
            </w:pPr>
            <w:r>
              <w:rPr>
                <w:rFonts w:asciiTheme="minorHAnsi" w:hAnsiTheme="minorHAnsi" w:cstheme="minorHAnsi"/>
                <w:color w:val="000000"/>
                <w:sz w:val="16"/>
                <w:szCs w:val="16"/>
                <w:lang w:val="en-GB" w:eastAsia="en-GB"/>
              </w:rPr>
              <w:t>TOEFL/IELTS/BUEPT Score</w:t>
            </w:r>
          </w:p>
        </w:tc>
        <w:tc>
          <w:tcPr>
            <w:tcW w:w="2698" w:type="dxa"/>
            <w:shd w:val="clear" w:color="auto" w:fill="FFFF00"/>
            <w:vAlign w:val="center"/>
          </w:tcPr>
          <w:p w14:paraId="6462DAB6" w14:textId="77777777" w:rsidR="00B74DD5" w:rsidRPr="00CB4F13" w:rsidRDefault="00B74DD5" w:rsidP="008D3F4E">
            <w:pPr>
              <w:spacing w:after="0"/>
              <w:jc w:val="center"/>
              <w:rPr>
                <w:rFonts w:asciiTheme="minorHAnsi" w:hAnsiTheme="minorHAnsi" w:cstheme="minorHAnsi"/>
                <w:color w:val="000000"/>
                <w:sz w:val="16"/>
                <w:szCs w:val="16"/>
                <w:lang w:val="en-GB" w:eastAsia="en-GB"/>
              </w:rPr>
            </w:pPr>
          </w:p>
        </w:tc>
        <w:tc>
          <w:tcPr>
            <w:tcW w:w="3979" w:type="dxa"/>
            <w:gridSpan w:val="2"/>
            <w:shd w:val="clear" w:color="auto" w:fill="auto"/>
            <w:vAlign w:val="center"/>
          </w:tcPr>
          <w:p w14:paraId="3F6D7553" w14:textId="36B0D1B3" w:rsidR="00B74DD5" w:rsidRPr="00CB4F13" w:rsidRDefault="00B74DD5" w:rsidP="008D3F4E">
            <w:pPr>
              <w:spacing w:after="0"/>
              <w:jc w:val="center"/>
              <w:rPr>
                <w:rFonts w:asciiTheme="minorHAnsi" w:hAnsiTheme="minorHAnsi" w:cstheme="minorHAnsi"/>
                <w:color w:val="000000"/>
                <w:sz w:val="16"/>
                <w:szCs w:val="16"/>
                <w:lang w:val="en-GB" w:eastAsia="en-GB"/>
              </w:rPr>
            </w:pPr>
            <w:r>
              <w:rPr>
                <w:rFonts w:asciiTheme="minorHAnsi" w:hAnsiTheme="minorHAnsi" w:cstheme="minorHAnsi"/>
                <w:color w:val="000000"/>
                <w:sz w:val="16"/>
                <w:szCs w:val="16"/>
                <w:lang w:val="en-GB" w:eastAsia="en-GB"/>
              </w:rPr>
              <w:t>Test Date</w:t>
            </w:r>
          </w:p>
        </w:tc>
        <w:tc>
          <w:tcPr>
            <w:tcW w:w="1417" w:type="dxa"/>
            <w:shd w:val="clear" w:color="auto" w:fill="FFFF00"/>
            <w:vAlign w:val="center"/>
          </w:tcPr>
          <w:p w14:paraId="3565A6AF" w14:textId="0E938ABD" w:rsidR="00B74DD5" w:rsidRPr="00CB4F13" w:rsidRDefault="00B74DD5" w:rsidP="008D3F4E">
            <w:pPr>
              <w:spacing w:after="0"/>
              <w:jc w:val="center"/>
              <w:rPr>
                <w:rFonts w:asciiTheme="minorHAnsi" w:hAnsiTheme="minorHAnsi" w:cstheme="minorHAnsi"/>
                <w:color w:val="000000"/>
                <w:sz w:val="16"/>
                <w:szCs w:val="16"/>
                <w:lang w:val="en-GB" w:eastAsia="en-GB"/>
              </w:rPr>
            </w:pPr>
          </w:p>
        </w:tc>
      </w:tr>
    </w:tbl>
    <w:p w14:paraId="57DE190B" w14:textId="175C204B" w:rsidR="00CB4F13" w:rsidRDefault="00CB4F13" w:rsidP="008D3F4E">
      <w:pPr>
        <w:pStyle w:val="CommentText"/>
        <w:tabs>
          <w:tab w:val="left" w:pos="2552"/>
          <w:tab w:val="left" w:pos="3686"/>
          <w:tab w:val="left" w:pos="5954"/>
        </w:tabs>
        <w:spacing w:after="0"/>
        <w:rPr>
          <w:rFonts w:asciiTheme="minorHAnsi" w:hAnsiTheme="minorHAnsi" w:cs="Calibri"/>
          <w:b/>
          <w:bCs/>
          <w:iCs/>
          <w:lang w:val="en-US"/>
        </w:rPr>
      </w:pPr>
    </w:p>
    <w:p w14:paraId="3FC848D5" w14:textId="45A3D5AF" w:rsidR="008D3F4E" w:rsidRPr="008D3F4E" w:rsidRDefault="008D3F4E" w:rsidP="008D3F4E">
      <w:pPr>
        <w:pStyle w:val="CommentText"/>
        <w:tabs>
          <w:tab w:val="left" w:pos="2552"/>
          <w:tab w:val="left" w:pos="3686"/>
          <w:tab w:val="left" w:pos="5954"/>
        </w:tabs>
        <w:spacing w:after="0"/>
        <w:ind w:left="-993"/>
        <w:rPr>
          <w:rFonts w:asciiTheme="minorHAnsi" w:hAnsiTheme="minorHAnsi" w:cs="Calibri"/>
          <w:b/>
          <w:sz w:val="16"/>
          <w:szCs w:val="16"/>
          <w:lang w:val="en-US"/>
        </w:rPr>
      </w:pPr>
      <w:r w:rsidRPr="008D3F4E">
        <w:rPr>
          <w:rFonts w:asciiTheme="minorHAnsi" w:hAnsiTheme="minorHAnsi" w:cs="Calibri"/>
          <w:b/>
          <w:sz w:val="16"/>
          <w:szCs w:val="16"/>
          <w:lang w:val="en-US"/>
        </w:rPr>
        <w:t xml:space="preserve">Table </w:t>
      </w:r>
      <w:r>
        <w:rPr>
          <w:rFonts w:asciiTheme="minorHAnsi" w:hAnsiTheme="minorHAnsi" w:cs="Calibri"/>
          <w:b/>
          <w:sz w:val="16"/>
          <w:szCs w:val="16"/>
          <w:lang w:val="en-US"/>
        </w:rPr>
        <w:t>B</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49"/>
        <w:gridCol w:w="5255"/>
        <w:gridCol w:w="1985"/>
        <w:gridCol w:w="1417"/>
      </w:tblGrid>
      <w:tr w:rsidR="00C47CBA" w:rsidRPr="00667BFB" w14:paraId="678D37F0" w14:textId="77777777" w:rsidTr="007C3219">
        <w:trPr>
          <w:trHeight w:val="104"/>
        </w:trPr>
        <w:tc>
          <w:tcPr>
            <w:tcW w:w="10773" w:type="dxa"/>
            <w:gridSpan w:val="5"/>
            <w:shd w:val="clear" w:color="auto" w:fill="auto"/>
            <w:noWrap/>
            <w:vAlign w:val="bottom"/>
            <w:hideMark/>
          </w:tcPr>
          <w:p w14:paraId="78A9388A" w14:textId="0431D734" w:rsidR="00C47CBA" w:rsidRPr="00667BFB" w:rsidRDefault="00C47CBA" w:rsidP="008D3F4E">
            <w:pPr>
              <w:spacing w:after="0"/>
              <w:jc w:val="center"/>
              <w:rPr>
                <w:rFonts w:ascii="Calibri" w:hAnsi="Calibri"/>
                <w:b/>
                <w:bCs/>
                <w:i/>
                <w:iCs/>
                <w:color w:val="000000"/>
                <w:sz w:val="12"/>
                <w:szCs w:val="12"/>
                <w:lang w:val="en-GB" w:eastAsia="en-GB"/>
              </w:rPr>
            </w:pPr>
            <w:r w:rsidRPr="00667BFB">
              <w:rPr>
                <w:rFonts w:ascii="Calibri" w:hAnsi="Calibri"/>
                <w:b/>
                <w:bCs/>
                <w:i/>
                <w:iCs/>
                <w:color w:val="000000"/>
                <w:sz w:val="16"/>
                <w:szCs w:val="16"/>
                <w:lang w:val="en-GB" w:eastAsia="en-GB"/>
              </w:rPr>
              <w:t xml:space="preserve">Recognition at </w:t>
            </w:r>
            <w:r>
              <w:rPr>
                <w:rFonts w:ascii="Calibri" w:hAnsi="Calibri"/>
                <w:b/>
                <w:bCs/>
                <w:i/>
                <w:iCs/>
                <w:color w:val="000000"/>
                <w:sz w:val="16"/>
                <w:szCs w:val="16"/>
                <w:lang w:val="en-GB" w:eastAsia="en-GB"/>
              </w:rPr>
              <w:t>BINUS University, Indonesia</w:t>
            </w:r>
          </w:p>
          <w:p w14:paraId="0EEAFA33" w14:textId="77777777" w:rsidR="00C47CBA" w:rsidRPr="00667BFB" w:rsidRDefault="00C47CBA" w:rsidP="008D3F4E">
            <w:pPr>
              <w:spacing w:after="0"/>
              <w:jc w:val="center"/>
              <w:rPr>
                <w:rFonts w:ascii="Calibri" w:hAnsi="Calibri"/>
                <w:b/>
                <w:bCs/>
                <w:i/>
                <w:iCs/>
                <w:color w:val="000000"/>
                <w:sz w:val="12"/>
                <w:szCs w:val="12"/>
                <w:lang w:val="en-GB" w:eastAsia="en-GB"/>
              </w:rPr>
            </w:pPr>
          </w:p>
        </w:tc>
      </w:tr>
      <w:tr w:rsidR="00C47CBA" w:rsidRPr="0089462B" w14:paraId="161AFD74" w14:textId="77777777" w:rsidTr="00DD7253">
        <w:trPr>
          <w:trHeight w:val="68"/>
        </w:trPr>
        <w:tc>
          <w:tcPr>
            <w:tcW w:w="567" w:type="dxa"/>
            <w:tcBorders>
              <w:bottom w:val="single" w:sz="4" w:space="0" w:color="auto"/>
            </w:tcBorders>
            <w:shd w:val="clear" w:color="auto" w:fill="auto"/>
            <w:vAlign w:val="center"/>
            <w:hideMark/>
          </w:tcPr>
          <w:p w14:paraId="56953452" w14:textId="13E598B8" w:rsidR="00C47CBA" w:rsidRPr="00667BFB" w:rsidRDefault="00C47CBA" w:rsidP="008D3F4E">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No.</w:t>
            </w:r>
          </w:p>
        </w:tc>
        <w:tc>
          <w:tcPr>
            <w:tcW w:w="1549" w:type="dxa"/>
            <w:tcBorders>
              <w:bottom w:val="single" w:sz="4" w:space="0" w:color="auto"/>
            </w:tcBorders>
            <w:shd w:val="clear" w:color="auto" w:fill="auto"/>
            <w:vAlign w:val="center"/>
            <w:hideMark/>
          </w:tcPr>
          <w:p w14:paraId="1FF67B26" w14:textId="057BD84D" w:rsidR="00C47CBA" w:rsidRPr="00667BFB" w:rsidRDefault="00C47CBA" w:rsidP="008D3F4E">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 C</w:t>
            </w:r>
            <w:r w:rsidRPr="00667BFB">
              <w:rPr>
                <w:rFonts w:ascii="Calibri" w:hAnsi="Calibri"/>
                <w:b/>
                <w:bCs/>
                <w:color w:val="000000"/>
                <w:sz w:val="16"/>
                <w:szCs w:val="16"/>
                <w:lang w:val="en-GB" w:eastAsia="en-GB"/>
              </w:rPr>
              <w:t>ode</w:t>
            </w:r>
          </w:p>
        </w:tc>
        <w:tc>
          <w:tcPr>
            <w:tcW w:w="5255" w:type="dxa"/>
            <w:tcBorders>
              <w:bottom w:val="single" w:sz="4" w:space="0" w:color="auto"/>
            </w:tcBorders>
            <w:shd w:val="clear" w:color="auto" w:fill="auto"/>
            <w:vAlign w:val="center"/>
            <w:hideMark/>
          </w:tcPr>
          <w:p w14:paraId="4DDF3087" w14:textId="143C9329" w:rsidR="00C47CBA" w:rsidRPr="00667BFB" w:rsidRDefault="00C47CBA" w:rsidP="008D3F4E">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 Name</w:t>
            </w:r>
            <w:r w:rsidRPr="00667BFB">
              <w:rPr>
                <w:rFonts w:ascii="Calibri" w:hAnsi="Calibri"/>
                <w:b/>
                <w:bCs/>
                <w:color w:val="000000"/>
                <w:sz w:val="16"/>
                <w:szCs w:val="16"/>
                <w:lang w:val="en-GB" w:eastAsia="en-GB"/>
              </w:rPr>
              <w:t xml:space="preserve"> </w:t>
            </w:r>
          </w:p>
        </w:tc>
        <w:tc>
          <w:tcPr>
            <w:tcW w:w="1985" w:type="dxa"/>
            <w:tcBorders>
              <w:bottom w:val="single" w:sz="4" w:space="0" w:color="auto"/>
            </w:tcBorders>
            <w:shd w:val="clear" w:color="auto" w:fill="auto"/>
            <w:vAlign w:val="center"/>
            <w:hideMark/>
          </w:tcPr>
          <w:p w14:paraId="06558F13" w14:textId="45A272DC" w:rsidR="00C47CBA" w:rsidRPr="00667BFB" w:rsidRDefault="00C47CBA" w:rsidP="008D3F4E">
            <w:pPr>
              <w:spacing w:after="0"/>
              <w:jc w:val="center"/>
              <w:rPr>
                <w:rFonts w:ascii="Calibri" w:hAnsi="Calibri"/>
                <w:b/>
                <w:bCs/>
                <w:color w:val="000000"/>
                <w:sz w:val="16"/>
                <w:szCs w:val="16"/>
                <w:lang w:val="en-GB" w:eastAsia="en-GB"/>
              </w:rPr>
            </w:pPr>
            <w:r w:rsidRPr="00667BFB">
              <w:rPr>
                <w:rFonts w:ascii="Calibri" w:hAnsi="Calibri"/>
                <w:b/>
                <w:bCs/>
                <w:color w:val="000000"/>
                <w:sz w:val="16"/>
                <w:szCs w:val="16"/>
                <w:lang w:val="en-GB" w:eastAsia="en-GB"/>
              </w:rPr>
              <w:t>Semeste</w:t>
            </w:r>
            <w:r>
              <w:rPr>
                <w:rFonts w:ascii="Calibri" w:hAnsi="Calibri"/>
                <w:b/>
                <w:bCs/>
                <w:color w:val="000000"/>
                <w:sz w:val="16"/>
                <w:szCs w:val="16"/>
                <w:lang w:val="en-GB" w:eastAsia="en-GB"/>
              </w:rPr>
              <w:t>r/Academic Year</w:t>
            </w:r>
          </w:p>
        </w:tc>
        <w:tc>
          <w:tcPr>
            <w:tcW w:w="1417" w:type="dxa"/>
            <w:tcBorders>
              <w:bottom w:val="single" w:sz="4" w:space="0" w:color="auto"/>
            </w:tcBorders>
            <w:shd w:val="clear" w:color="auto" w:fill="auto"/>
            <w:vAlign w:val="center"/>
            <w:hideMark/>
          </w:tcPr>
          <w:p w14:paraId="1B5E9230" w14:textId="7CCDBCBF" w:rsidR="00C47CBA" w:rsidRPr="002A00C3" w:rsidRDefault="00C47CBA" w:rsidP="008D3F4E">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 xml:space="preserve">Number of </w:t>
            </w:r>
            <w:r w:rsidR="00DD7253">
              <w:rPr>
                <w:rFonts w:ascii="Calibri" w:hAnsi="Calibri"/>
                <w:b/>
                <w:bCs/>
                <w:color w:val="000000"/>
                <w:sz w:val="16"/>
                <w:szCs w:val="16"/>
                <w:lang w:val="en-GB" w:eastAsia="en-GB"/>
              </w:rPr>
              <w:t>SCU (SKS)</w:t>
            </w:r>
          </w:p>
        </w:tc>
      </w:tr>
      <w:tr w:rsidR="00C47CBA" w:rsidRPr="0089462B" w14:paraId="706AEED7" w14:textId="77777777" w:rsidTr="00C47CBA">
        <w:trPr>
          <w:trHeight w:val="89"/>
        </w:trPr>
        <w:tc>
          <w:tcPr>
            <w:tcW w:w="567" w:type="dxa"/>
            <w:shd w:val="clear" w:color="auto" w:fill="FFFF00"/>
            <w:noWrap/>
            <w:vAlign w:val="bottom"/>
            <w:hideMark/>
          </w:tcPr>
          <w:p w14:paraId="2479FF98" w14:textId="77777777" w:rsidR="00C47CBA" w:rsidRPr="002A00C3" w:rsidRDefault="00C47CBA" w:rsidP="008D3F4E">
            <w:pPr>
              <w:spacing w:after="0"/>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549" w:type="dxa"/>
            <w:shd w:val="clear" w:color="auto" w:fill="FFFF00"/>
            <w:vAlign w:val="center"/>
            <w:hideMark/>
          </w:tcPr>
          <w:p w14:paraId="774F2363" w14:textId="77777777" w:rsidR="00C47CBA" w:rsidRPr="002A00C3" w:rsidRDefault="00C47CBA" w:rsidP="008D3F4E">
            <w:pPr>
              <w:spacing w:after="0"/>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5255" w:type="dxa"/>
            <w:shd w:val="clear" w:color="auto" w:fill="FFFF00"/>
            <w:vAlign w:val="center"/>
            <w:hideMark/>
          </w:tcPr>
          <w:p w14:paraId="320D7D82" w14:textId="77777777" w:rsidR="00C47CBA" w:rsidRPr="002A00C3" w:rsidRDefault="00C47CBA" w:rsidP="008D3F4E">
            <w:pPr>
              <w:spacing w:after="0"/>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985" w:type="dxa"/>
            <w:shd w:val="clear" w:color="auto" w:fill="FFFF00"/>
            <w:vAlign w:val="center"/>
            <w:hideMark/>
          </w:tcPr>
          <w:p w14:paraId="4A94B779" w14:textId="77777777" w:rsidR="00C47CBA" w:rsidRPr="002A00C3" w:rsidRDefault="00C47CBA" w:rsidP="008D3F4E">
            <w:pPr>
              <w:spacing w:after="0"/>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17" w:type="dxa"/>
            <w:shd w:val="clear" w:color="auto" w:fill="FFFF00"/>
            <w:vAlign w:val="bottom"/>
            <w:hideMark/>
          </w:tcPr>
          <w:p w14:paraId="464F6F3A" w14:textId="77777777" w:rsidR="00C47CBA" w:rsidRPr="002A00C3" w:rsidRDefault="00C47CBA" w:rsidP="008D3F4E">
            <w:pPr>
              <w:spacing w:after="0"/>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C47CBA" w:rsidRPr="0089462B" w14:paraId="757B7AAF" w14:textId="77777777" w:rsidTr="00C47CBA">
        <w:trPr>
          <w:trHeight w:val="163"/>
        </w:trPr>
        <w:tc>
          <w:tcPr>
            <w:tcW w:w="567" w:type="dxa"/>
            <w:shd w:val="clear" w:color="auto" w:fill="FFFF00"/>
            <w:noWrap/>
            <w:vAlign w:val="bottom"/>
            <w:hideMark/>
          </w:tcPr>
          <w:p w14:paraId="5159A817" w14:textId="77777777" w:rsidR="00C47CBA" w:rsidRPr="002A00C3" w:rsidRDefault="00C47CBA" w:rsidP="008D3F4E">
            <w:pPr>
              <w:spacing w:after="0"/>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549" w:type="dxa"/>
            <w:shd w:val="clear" w:color="auto" w:fill="FFFF00"/>
            <w:vAlign w:val="center"/>
            <w:hideMark/>
          </w:tcPr>
          <w:p w14:paraId="7792491A" w14:textId="77777777" w:rsidR="00C47CBA" w:rsidRPr="002A00C3" w:rsidRDefault="00C47CBA" w:rsidP="008D3F4E">
            <w:pPr>
              <w:spacing w:after="0"/>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5255" w:type="dxa"/>
            <w:shd w:val="clear" w:color="auto" w:fill="FFFF00"/>
            <w:vAlign w:val="center"/>
            <w:hideMark/>
          </w:tcPr>
          <w:p w14:paraId="420B66FA" w14:textId="77777777" w:rsidR="00C47CBA" w:rsidRPr="002A00C3" w:rsidRDefault="00C47CBA" w:rsidP="008D3F4E">
            <w:pPr>
              <w:spacing w:after="0"/>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985" w:type="dxa"/>
            <w:shd w:val="clear" w:color="auto" w:fill="FFFF00"/>
            <w:vAlign w:val="center"/>
            <w:hideMark/>
          </w:tcPr>
          <w:p w14:paraId="4A7A5A77" w14:textId="77777777" w:rsidR="00C47CBA" w:rsidRPr="002A00C3" w:rsidRDefault="00C47CBA" w:rsidP="008D3F4E">
            <w:pPr>
              <w:spacing w:after="0"/>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17" w:type="dxa"/>
            <w:shd w:val="clear" w:color="auto" w:fill="FFFF00"/>
            <w:vAlign w:val="bottom"/>
            <w:hideMark/>
          </w:tcPr>
          <w:p w14:paraId="52ED524F" w14:textId="77777777" w:rsidR="00C47CBA" w:rsidRPr="002A00C3" w:rsidRDefault="00C47CBA" w:rsidP="008D3F4E">
            <w:pPr>
              <w:spacing w:after="0"/>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C47CBA" w:rsidRPr="0089462B" w14:paraId="104DA009" w14:textId="77777777" w:rsidTr="00C47CBA">
        <w:trPr>
          <w:trHeight w:val="96"/>
        </w:trPr>
        <w:tc>
          <w:tcPr>
            <w:tcW w:w="567" w:type="dxa"/>
            <w:shd w:val="clear" w:color="auto" w:fill="FFFF00"/>
            <w:noWrap/>
            <w:vAlign w:val="bottom"/>
            <w:hideMark/>
          </w:tcPr>
          <w:p w14:paraId="1D1E918C" w14:textId="77777777" w:rsidR="00C47CBA" w:rsidRPr="002A00C3" w:rsidRDefault="00C47CBA" w:rsidP="008D3F4E">
            <w:pPr>
              <w:spacing w:after="0"/>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549" w:type="dxa"/>
            <w:shd w:val="clear" w:color="auto" w:fill="FFFF00"/>
            <w:vAlign w:val="center"/>
            <w:hideMark/>
          </w:tcPr>
          <w:p w14:paraId="38C27902" w14:textId="77777777" w:rsidR="00C47CBA" w:rsidRPr="002A00C3" w:rsidRDefault="00C47CBA" w:rsidP="008D3F4E">
            <w:pPr>
              <w:spacing w:after="0"/>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5255" w:type="dxa"/>
            <w:shd w:val="clear" w:color="auto" w:fill="FFFF00"/>
            <w:vAlign w:val="center"/>
            <w:hideMark/>
          </w:tcPr>
          <w:p w14:paraId="17A910B4" w14:textId="77777777" w:rsidR="00C47CBA" w:rsidRPr="002A00C3" w:rsidRDefault="00C47CBA" w:rsidP="008D3F4E">
            <w:pPr>
              <w:spacing w:after="0"/>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985" w:type="dxa"/>
            <w:shd w:val="clear" w:color="auto" w:fill="FFFF00"/>
            <w:vAlign w:val="center"/>
            <w:hideMark/>
          </w:tcPr>
          <w:p w14:paraId="4BF28E19" w14:textId="77777777" w:rsidR="00C47CBA" w:rsidRPr="002A00C3" w:rsidRDefault="00C47CBA" w:rsidP="008D3F4E">
            <w:pPr>
              <w:spacing w:after="0"/>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17" w:type="dxa"/>
            <w:shd w:val="clear" w:color="auto" w:fill="FFFF00"/>
            <w:vAlign w:val="bottom"/>
            <w:hideMark/>
          </w:tcPr>
          <w:p w14:paraId="33424494" w14:textId="77777777" w:rsidR="00C47CBA" w:rsidRPr="002A00C3" w:rsidRDefault="00C47CBA" w:rsidP="008D3F4E">
            <w:pPr>
              <w:spacing w:after="0"/>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C47CBA" w:rsidRPr="0089462B" w14:paraId="7B444DBA" w14:textId="77777777" w:rsidTr="00C47CBA">
        <w:trPr>
          <w:trHeight w:val="96"/>
        </w:trPr>
        <w:tc>
          <w:tcPr>
            <w:tcW w:w="567" w:type="dxa"/>
            <w:shd w:val="clear" w:color="auto" w:fill="FFFF00"/>
            <w:noWrap/>
            <w:vAlign w:val="bottom"/>
          </w:tcPr>
          <w:p w14:paraId="0D012A93" w14:textId="77777777" w:rsidR="00C47CBA" w:rsidRPr="002A00C3" w:rsidRDefault="00C47CBA" w:rsidP="008D3F4E">
            <w:pPr>
              <w:spacing w:after="0"/>
              <w:rPr>
                <w:rFonts w:ascii="Calibri" w:hAnsi="Calibri"/>
                <w:color w:val="000000"/>
                <w:sz w:val="16"/>
                <w:szCs w:val="16"/>
                <w:lang w:val="en-GB" w:eastAsia="en-GB"/>
              </w:rPr>
            </w:pPr>
          </w:p>
        </w:tc>
        <w:tc>
          <w:tcPr>
            <w:tcW w:w="1549" w:type="dxa"/>
            <w:shd w:val="clear" w:color="auto" w:fill="FFFF00"/>
            <w:vAlign w:val="center"/>
          </w:tcPr>
          <w:p w14:paraId="00CB10D0" w14:textId="77777777" w:rsidR="00C47CBA" w:rsidRPr="002A00C3" w:rsidRDefault="00C47CBA" w:rsidP="008D3F4E">
            <w:pPr>
              <w:spacing w:after="0"/>
              <w:rPr>
                <w:rFonts w:ascii="Calibri" w:hAnsi="Calibri"/>
                <w:i/>
                <w:iCs/>
                <w:color w:val="000000"/>
                <w:sz w:val="16"/>
                <w:szCs w:val="16"/>
                <w:lang w:val="en-GB" w:eastAsia="en-GB"/>
              </w:rPr>
            </w:pPr>
          </w:p>
        </w:tc>
        <w:tc>
          <w:tcPr>
            <w:tcW w:w="5255" w:type="dxa"/>
            <w:shd w:val="clear" w:color="auto" w:fill="FFFF00"/>
            <w:vAlign w:val="center"/>
          </w:tcPr>
          <w:p w14:paraId="0950B303" w14:textId="77777777" w:rsidR="00C47CBA" w:rsidRPr="002A00C3" w:rsidRDefault="00C47CBA" w:rsidP="008D3F4E">
            <w:pPr>
              <w:spacing w:after="0"/>
              <w:rPr>
                <w:rFonts w:ascii="Calibri" w:hAnsi="Calibri"/>
                <w:i/>
                <w:iCs/>
                <w:color w:val="000000"/>
                <w:sz w:val="16"/>
                <w:szCs w:val="16"/>
                <w:lang w:val="en-GB" w:eastAsia="en-GB"/>
              </w:rPr>
            </w:pPr>
          </w:p>
        </w:tc>
        <w:tc>
          <w:tcPr>
            <w:tcW w:w="1985" w:type="dxa"/>
            <w:shd w:val="clear" w:color="auto" w:fill="FFFF00"/>
            <w:vAlign w:val="center"/>
          </w:tcPr>
          <w:p w14:paraId="77F03D73" w14:textId="77777777" w:rsidR="00C47CBA" w:rsidRPr="002A00C3" w:rsidRDefault="00C47CBA" w:rsidP="008D3F4E">
            <w:pPr>
              <w:spacing w:after="0"/>
              <w:rPr>
                <w:rFonts w:ascii="Calibri" w:hAnsi="Calibri"/>
                <w:b/>
                <w:bCs/>
                <w:color w:val="000000"/>
                <w:sz w:val="16"/>
                <w:szCs w:val="16"/>
                <w:lang w:val="en-GB" w:eastAsia="en-GB"/>
              </w:rPr>
            </w:pPr>
          </w:p>
        </w:tc>
        <w:tc>
          <w:tcPr>
            <w:tcW w:w="1417" w:type="dxa"/>
            <w:shd w:val="clear" w:color="auto" w:fill="FFFF00"/>
            <w:vAlign w:val="bottom"/>
          </w:tcPr>
          <w:p w14:paraId="5672556E" w14:textId="77777777" w:rsidR="00C47CBA" w:rsidRPr="002A00C3" w:rsidRDefault="00C47CBA" w:rsidP="008D3F4E">
            <w:pPr>
              <w:spacing w:after="0"/>
              <w:jc w:val="center"/>
              <w:rPr>
                <w:rFonts w:ascii="Calibri" w:hAnsi="Calibri"/>
                <w:b/>
                <w:bCs/>
                <w:color w:val="000000"/>
                <w:sz w:val="16"/>
                <w:szCs w:val="16"/>
                <w:lang w:val="en-GB" w:eastAsia="en-GB"/>
              </w:rPr>
            </w:pPr>
          </w:p>
        </w:tc>
      </w:tr>
      <w:tr w:rsidR="00C47CBA" w:rsidRPr="0089462B" w14:paraId="1551A188" w14:textId="77777777" w:rsidTr="00C47CBA">
        <w:trPr>
          <w:trHeight w:val="96"/>
        </w:trPr>
        <w:tc>
          <w:tcPr>
            <w:tcW w:w="567" w:type="dxa"/>
            <w:shd w:val="clear" w:color="auto" w:fill="FFFF00"/>
            <w:noWrap/>
            <w:vAlign w:val="bottom"/>
          </w:tcPr>
          <w:p w14:paraId="0666C093" w14:textId="77777777" w:rsidR="00C47CBA" w:rsidRPr="002A00C3" w:rsidRDefault="00C47CBA" w:rsidP="008D3F4E">
            <w:pPr>
              <w:spacing w:after="0"/>
              <w:rPr>
                <w:rFonts w:ascii="Calibri" w:hAnsi="Calibri"/>
                <w:color w:val="000000"/>
                <w:sz w:val="16"/>
                <w:szCs w:val="16"/>
                <w:lang w:val="en-GB" w:eastAsia="en-GB"/>
              </w:rPr>
            </w:pPr>
          </w:p>
        </w:tc>
        <w:tc>
          <w:tcPr>
            <w:tcW w:w="1549" w:type="dxa"/>
            <w:shd w:val="clear" w:color="auto" w:fill="FFFF00"/>
            <w:vAlign w:val="center"/>
          </w:tcPr>
          <w:p w14:paraId="2EF67F60" w14:textId="77777777" w:rsidR="00C47CBA" w:rsidRPr="002A00C3" w:rsidRDefault="00C47CBA" w:rsidP="008D3F4E">
            <w:pPr>
              <w:spacing w:after="0"/>
              <w:rPr>
                <w:rFonts w:ascii="Calibri" w:hAnsi="Calibri"/>
                <w:i/>
                <w:iCs/>
                <w:color w:val="000000"/>
                <w:sz w:val="16"/>
                <w:szCs w:val="16"/>
                <w:lang w:val="en-GB" w:eastAsia="en-GB"/>
              </w:rPr>
            </w:pPr>
          </w:p>
        </w:tc>
        <w:tc>
          <w:tcPr>
            <w:tcW w:w="5255" w:type="dxa"/>
            <w:shd w:val="clear" w:color="auto" w:fill="FFFF00"/>
            <w:vAlign w:val="center"/>
          </w:tcPr>
          <w:p w14:paraId="418153A7" w14:textId="77777777" w:rsidR="00C47CBA" w:rsidRPr="002A00C3" w:rsidRDefault="00C47CBA" w:rsidP="008D3F4E">
            <w:pPr>
              <w:spacing w:after="0"/>
              <w:rPr>
                <w:rFonts w:ascii="Calibri" w:hAnsi="Calibri"/>
                <w:i/>
                <w:iCs/>
                <w:color w:val="000000"/>
                <w:sz w:val="16"/>
                <w:szCs w:val="16"/>
                <w:lang w:val="en-GB" w:eastAsia="en-GB"/>
              </w:rPr>
            </w:pPr>
          </w:p>
        </w:tc>
        <w:tc>
          <w:tcPr>
            <w:tcW w:w="1985" w:type="dxa"/>
            <w:shd w:val="clear" w:color="auto" w:fill="FFFF00"/>
            <w:vAlign w:val="center"/>
          </w:tcPr>
          <w:p w14:paraId="1972F5FA" w14:textId="77777777" w:rsidR="00C47CBA" w:rsidRPr="002A00C3" w:rsidRDefault="00C47CBA" w:rsidP="008D3F4E">
            <w:pPr>
              <w:spacing w:after="0"/>
              <w:rPr>
                <w:rFonts w:ascii="Calibri" w:hAnsi="Calibri"/>
                <w:b/>
                <w:bCs/>
                <w:color w:val="000000"/>
                <w:sz w:val="16"/>
                <w:szCs w:val="16"/>
                <w:lang w:val="en-GB" w:eastAsia="en-GB"/>
              </w:rPr>
            </w:pPr>
          </w:p>
        </w:tc>
        <w:tc>
          <w:tcPr>
            <w:tcW w:w="1417" w:type="dxa"/>
            <w:shd w:val="clear" w:color="auto" w:fill="FFFF00"/>
            <w:vAlign w:val="bottom"/>
          </w:tcPr>
          <w:p w14:paraId="6A533629" w14:textId="77777777" w:rsidR="00C47CBA" w:rsidRPr="002A00C3" w:rsidRDefault="00C47CBA" w:rsidP="008D3F4E">
            <w:pPr>
              <w:spacing w:after="0"/>
              <w:jc w:val="center"/>
              <w:rPr>
                <w:rFonts w:ascii="Calibri" w:hAnsi="Calibri"/>
                <w:b/>
                <w:bCs/>
                <w:color w:val="000000"/>
                <w:sz w:val="16"/>
                <w:szCs w:val="16"/>
                <w:lang w:val="en-GB" w:eastAsia="en-GB"/>
              </w:rPr>
            </w:pPr>
          </w:p>
        </w:tc>
      </w:tr>
      <w:tr w:rsidR="00C47CBA" w:rsidRPr="0089462B" w14:paraId="18043CE9" w14:textId="77777777" w:rsidTr="00C47CBA">
        <w:trPr>
          <w:trHeight w:val="96"/>
        </w:trPr>
        <w:tc>
          <w:tcPr>
            <w:tcW w:w="567" w:type="dxa"/>
            <w:shd w:val="clear" w:color="auto" w:fill="FFFF00"/>
            <w:noWrap/>
            <w:vAlign w:val="bottom"/>
          </w:tcPr>
          <w:p w14:paraId="77AEA1B0" w14:textId="77777777" w:rsidR="00C47CBA" w:rsidRPr="002A00C3" w:rsidRDefault="00C47CBA" w:rsidP="008D3F4E">
            <w:pPr>
              <w:spacing w:after="0"/>
              <w:rPr>
                <w:rFonts w:ascii="Calibri" w:hAnsi="Calibri"/>
                <w:color w:val="000000"/>
                <w:sz w:val="16"/>
                <w:szCs w:val="16"/>
                <w:lang w:val="en-GB" w:eastAsia="en-GB"/>
              </w:rPr>
            </w:pPr>
          </w:p>
        </w:tc>
        <w:tc>
          <w:tcPr>
            <w:tcW w:w="1549" w:type="dxa"/>
            <w:shd w:val="clear" w:color="auto" w:fill="FFFF00"/>
            <w:vAlign w:val="center"/>
          </w:tcPr>
          <w:p w14:paraId="017DE17D" w14:textId="77777777" w:rsidR="00C47CBA" w:rsidRPr="002A00C3" w:rsidRDefault="00C47CBA" w:rsidP="008D3F4E">
            <w:pPr>
              <w:spacing w:after="0"/>
              <w:rPr>
                <w:rFonts w:ascii="Calibri" w:hAnsi="Calibri"/>
                <w:i/>
                <w:iCs/>
                <w:color w:val="000000"/>
                <w:sz w:val="16"/>
                <w:szCs w:val="16"/>
                <w:lang w:val="en-GB" w:eastAsia="en-GB"/>
              </w:rPr>
            </w:pPr>
          </w:p>
        </w:tc>
        <w:tc>
          <w:tcPr>
            <w:tcW w:w="5255" w:type="dxa"/>
            <w:shd w:val="clear" w:color="auto" w:fill="FFFF00"/>
            <w:vAlign w:val="center"/>
          </w:tcPr>
          <w:p w14:paraId="55403853" w14:textId="77777777" w:rsidR="00C47CBA" w:rsidRPr="002A00C3" w:rsidRDefault="00C47CBA" w:rsidP="008D3F4E">
            <w:pPr>
              <w:spacing w:after="0"/>
              <w:rPr>
                <w:rFonts w:ascii="Calibri" w:hAnsi="Calibri"/>
                <w:i/>
                <w:iCs/>
                <w:color w:val="000000"/>
                <w:sz w:val="16"/>
                <w:szCs w:val="16"/>
                <w:lang w:val="en-GB" w:eastAsia="en-GB"/>
              </w:rPr>
            </w:pPr>
          </w:p>
        </w:tc>
        <w:tc>
          <w:tcPr>
            <w:tcW w:w="1985" w:type="dxa"/>
            <w:shd w:val="clear" w:color="auto" w:fill="FFFF00"/>
            <w:vAlign w:val="center"/>
          </w:tcPr>
          <w:p w14:paraId="1BBD9FAC" w14:textId="77777777" w:rsidR="00C47CBA" w:rsidRPr="002A00C3" w:rsidRDefault="00C47CBA" w:rsidP="008D3F4E">
            <w:pPr>
              <w:spacing w:after="0"/>
              <w:rPr>
                <w:rFonts w:ascii="Calibri" w:hAnsi="Calibri"/>
                <w:b/>
                <w:bCs/>
                <w:color w:val="000000"/>
                <w:sz w:val="16"/>
                <w:szCs w:val="16"/>
                <w:lang w:val="en-GB" w:eastAsia="en-GB"/>
              </w:rPr>
            </w:pPr>
          </w:p>
        </w:tc>
        <w:tc>
          <w:tcPr>
            <w:tcW w:w="1417" w:type="dxa"/>
            <w:shd w:val="clear" w:color="auto" w:fill="FFFF00"/>
            <w:vAlign w:val="bottom"/>
          </w:tcPr>
          <w:p w14:paraId="54A34E6B" w14:textId="77777777" w:rsidR="00C47CBA" w:rsidRPr="002A00C3" w:rsidRDefault="00C47CBA" w:rsidP="008D3F4E">
            <w:pPr>
              <w:spacing w:after="0"/>
              <w:jc w:val="center"/>
              <w:rPr>
                <w:rFonts w:ascii="Calibri" w:hAnsi="Calibri"/>
                <w:b/>
                <w:bCs/>
                <w:color w:val="000000"/>
                <w:sz w:val="16"/>
                <w:szCs w:val="16"/>
                <w:lang w:val="en-GB" w:eastAsia="en-GB"/>
              </w:rPr>
            </w:pPr>
          </w:p>
        </w:tc>
      </w:tr>
      <w:tr w:rsidR="00C47CBA" w:rsidRPr="0089462B" w14:paraId="60B4CADF" w14:textId="77777777" w:rsidTr="00C47CBA">
        <w:trPr>
          <w:trHeight w:val="96"/>
        </w:trPr>
        <w:tc>
          <w:tcPr>
            <w:tcW w:w="567" w:type="dxa"/>
            <w:shd w:val="clear" w:color="auto" w:fill="FFFF00"/>
            <w:noWrap/>
            <w:vAlign w:val="bottom"/>
          </w:tcPr>
          <w:p w14:paraId="75A1688B" w14:textId="77777777" w:rsidR="00C47CBA" w:rsidRPr="002A00C3" w:rsidRDefault="00C47CBA" w:rsidP="008D3F4E">
            <w:pPr>
              <w:spacing w:after="0"/>
              <w:rPr>
                <w:rFonts w:ascii="Calibri" w:hAnsi="Calibri"/>
                <w:color w:val="000000"/>
                <w:sz w:val="16"/>
                <w:szCs w:val="16"/>
                <w:lang w:val="en-GB" w:eastAsia="en-GB"/>
              </w:rPr>
            </w:pPr>
          </w:p>
        </w:tc>
        <w:tc>
          <w:tcPr>
            <w:tcW w:w="1549" w:type="dxa"/>
            <w:shd w:val="clear" w:color="auto" w:fill="FFFF00"/>
            <w:vAlign w:val="center"/>
          </w:tcPr>
          <w:p w14:paraId="4C349BA6" w14:textId="77777777" w:rsidR="00C47CBA" w:rsidRPr="002A00C3" w:rsidRDefault="00C47CBA" w:rsidP="008D3F4E">
            <w:pPr>
              <w:spacing w:after="0"/>
              <w:rPr>
                <w:rFonts w:ascii="Calibri" w:hAnsi="Calibri"/>
                <w:i/>
                <w:iCs/>
                <w:color w:val="000000"/>
                <w:sz w:val="16"/>
                <w:szCs w:val="16"/>
                <w:lang w:val="en-GB" w:eastAsia="en-GB"/>
              </w:rPr>
            </w:pPr>
          </w:p>
        </w:tc>
        <w:tc>
          <w:tcPr>
            <w:tcW w:w="5255" w:type="dxa"/>
            <w:shd w:val="clear" w:color="auto" w:fill="FFFF00"/>
            <w:vAlign w:val="center"/>
          </w:tcPr>
          <w:p w14:paraId="19441296" w14:textId="77777777" w:rsidR="00C47CBA" w:rsidRPr="002A00C3" w:rsidRDefault="00C47CBA" w:rsidP="008D3F4E">
            <w:pPr>
              <w:spacing w:after="0"/>
              <w:rPr>
                <w:rFonts w:ascii="Calibri" w:hAnsi="Calibri"/>
                <w:i/>
                <w:iCs/>
                <w:color w:val="000000"/>
                <w:sz w:val="16"/>
                <w:szCs w:val="16"/>
                <w:lang w:val="en-GB" w:eastAsia="en-GB"/>
              </w:rPr>
            </w:pPr>
          </w:p>
        </w:tc>
        <w:tc>
          <w:tcPr>
            <w:tcW w:w="1985" w:type="dxa"/>
            <w:shd w:val="clear" w:color="auto" w:fill="FFFF00"/>
            <w:vAlign w:val="center"/>
          </w:tcPr>
          <w:p w14:paraId="6389D1D1" w14:textId="77777777" w:rsidR="00C47CBA" w:rsidRPr="002A00C3" w:rsidRDefault="00C47CBA" w:rsidP="008D3F4E">
            <w:pPr>
              <w:spacing w:after="0"/>
              <w:rPr>
                <w:rFonts w:ascii="Calibri" w:hAnsi="Calibri"/>
                <w:b/>
                <w:bCs/>
                <w:color w:val="000000"/>
                <w:sz w:val="16"/>
                <w:szCs w:val="16"/>
                <w:lang w:val="en-GB" w:eastAsia="en-GB"/>
              </w:rPr>
            </w:pPr>
          </w:p>
        </w:tc>
        <w:tc>
          <w:tcPr>
            <w:tcW w:w="1417" w:type="dxa"/>
            <w:shd w:val="clear" w:color="auto" w:fill="FFFF00"/>
            <w:vAlign w:val="bottom"/>
          </w:tcPr>
          <w:p w14:paraId="39432A26" w14:textId="77777777" w:rsidR="00C47CBA" w:rsidRPr="002A00C3" w:rsidRDefault="00C47CBA" w:rsidP="008D3F4E">
            <w:pPr>
              <w:spacing w:after="0"/>
              <w:jc w:val="center"/>
              <w:rPr>
                <w:rFonts w:ascii="Calibri" w:hAnsi="Calibri"/>
                <w:b/>
                <w:bCs/>
                <w:color w:val="000000"/>
                <w:sz w:val="16"/>
                <w:szCs w:val="16"/>
                <w:lang w:val="en-GB" w:eastAsia="en-GB"/>
              </w:rPr>
            </w:pPr>
          </w:p>
        </w:tc>
      </w:tr>
      <w:tr w:rsidR="00C47CBA" w:rsidRPr="002A00C3" w14:paraId="7B90D188" w14:textId="77777777" w:rsidTr="00C47CBA">
        <w:trPr>
          <w:trHeight w:val="155"/>
        </w:trPr>
        <w:tc>
          <w:tcPr>
            <w:tcW w:w="567" w:type="dxa"/>
            <w:shd w:val="clear" w:color="auto" w:fill="auto"/>
            <w:noWrap/>
            <w:vAlign w:val="bottom"/>
            <w:hideMark/>
          </w:tcPr>
          <w:p w14:paraId="12D7A967" w14:textId="77777777" w:rsidR="00C47CBA" w:rsidRPr="002A00C3" w:rsidRDefault="00C47CBA" w:rsidP="008D3F4E">
            <w:pPr>
              <w:spacing w:after="0"/>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549" w:type="dxa"/>
            <w:shd w:val="clear" w:color="auto" w:fill="auto"/>
            <w:vAlign w:val="center"/>
            <w:hideMark/>
          </w:tcPr>
          <w:p w14:paraId="768A8678" w14:textId="77777777" w:rsidR="00C47CBA" w:rsidRPr="002A00C3" w:rsidRDefault="00C47CBA" w:rsidP="008D3F4E">
            <w:pPr>
              <w:spacing w:after="0"/>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5255" w:type="dxa"/>
            <w:shd w:val="clear" w:color="auto" w:fill="auto"/>
            <w:vAlign w:val="center"/>
            <w:hideMark/>
          </w:tcPr>
          <w:p w14:paraId="3B559052" w14:textId="77777777" w:rsidR="00C47CBA" w:rsidRPr="002A00C3" w:rsidRDefault="00C47CBA" w:rsidP="008D3F4E">
            <w:pPr>
              <w:spacing w:after="0"/>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985" w:type="dxa"/>
            <w:shd w:val="clear" w:color="auto" w:fill="auto"/>
            <w:vAlign w:val="center"/>
            <w:hideMark/>
          </w:tcPr>
          <w:p w14:paraId="5C8E74D3" w14:textId="77777777" w:rsidR="00C47CBA" w:rsidRPr="002A00C3" w:rsidRDefault="00C47CBA" w:rsidP="008D3F4E">
            <w:pPr>
              <w:spacing w:after="0"/>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17" w:type="dxa"/>
            <w:shd w:val="clear" w:color="auto" w:fill="auto"/>
            <w:vAlign w:val="bottom"/>
            <w:hideMark/>
          </w:tcPr>
          <w:p w14:paraId="6024B717" w14:textId="77777777" w:rsidR="00C47CBA" w:rsidRPr="002A00C3" w:rsidRDefault="00C47CBA" w:rsidP="008D3F4E">
            <w:pPr>
              <w:spacing w:after="0"/>
              <w:jc w:val="center"/>
              <w:rPr>
                <w:rFonts w:ascii="Calibri" w:hAnsi="Calibri"/>
                <w:b/>
                <w:bCs/>
                <w:color w:val="000000"/>
                <w:sz w:val="16"/>
                <w:szCs w:val="16"/>
                <w:lang w:val="en-GB" w:eastAsia="en-GB"/>
              </w:rPr>
            </w:pPr>
            <w:r w:rsidRPr="00C47CBA">
              <w:rPr>
                <w:rFonts w:ascii="Calibri" w:hAnsi="Calibri"/>
                <w:b/>
                <w:bCs/>
                <w:color w:val="000000"/>
                <w:sz w:val="16"/>
                <w:szCs w:val="16"/>
                <w:highlight w:val="yellow"/>
                <w:lang w:val="en-GB" w:eastAsia="en-GB"/>
              </w:rPr>
              <w:t>Total: …</w:t>
            </w:r>
          </w:p>
        </w:tc>
      </w:tr>
    </w:tbl>
    <w:p w14:paraId="3671A144" w14:textId="40446CB8" w:rsidR="00CB4F13" w:rsidRDefault="00CB4F13" w:rsidP="008D3F4E">
      <w:pPr>
        <w:pStyle w:val="CommentText"/>
        <w:tabs>
          <w:tab w:val="left" w:pos="2552"/>
          <w:tab w:val="left" w:pos="3686"/>
          <w:tab w:val="left" w:pos="5954"/>
        </w:tabs>
        <w:spacing w:after="0"/>
        <w:rPr>
          <w:rFonts w:asciiTheme="minorHAnsi" w:hAnsiTheme="minorHAnsi" w:cs="Calibri"/>
          <w:b/>
          <w:bCs/>
          <w:iCs/>
          <w:lang w:val="en-US"/>
        </w:rPr>
      </w:pPr>
    </w:p>
    <w:p w14:paraId="1C0B9F78" w14:textId="04F18328" w:rsidR="00CB4F13" w:rsidRDefault="00CB4F13" w:rsidP="008D3F4E">
      <w:pPr>
        <w:pStyle w:val="CommentText"/>
        <w:tabs>
          <w:tab w:val="left" w:pos="2552"/>
          <w:tab w:val="left" w:pos="3686"/>
          <w:tab w:val="left" w:pos="5954"/>
        </w:tabs>
        <w:spacing w:after="0"/>
        <w:rPr>
          <w:rFonts w:asciiTheme="minorHAnsi" w:hAnsiTheme="minorHAnsi" w:cs="Calibri"/>
          <w:b/>
          <w:bCs/>
          <w:iCs/>
          <w:lang w:val="en-US"/>
        </w:rPr>
      </w:pPr>
    </w:p>
    <w:p w14:paraId="404150BA" w14:textId="77777777" w:rsidR="00CB4F13" w:rsidRDefault="00CB4F13" w:rsidP="008D3F4E">
      <w:pPr>
        <w:pStyle w:val="CommentText"/>
        <w:tabs>
          <w:tab w:val="left" w:pos="2552"/>
          <w:tab w:val="left" w:pos="3686"/>
          <w:tab w:val="left" w:pos="5954"/>
        </w:tabs>
        <w:spacing w:after="0"/>
        <w:rPr>
          <w:rFonts w:asciiTheme="minorHAnsi" w:hAnsiTheme="minorHAnsi" w:cs="Calibri"/>
          <w:b/>
          <w:bCs/>
          <w:iCs/>
          <w:lang w:val="en-US"/>
        </w:rPr>
      </w:pPr>
    </w:p>
    <w:p w14:paraId="6056B75A" w14:textId="77777777" w:rsidR="00CB4F13" w:rsidRDefault="00CB4F13" w:rsidP="008D3F4E">
      <w:pPr>
        <w:pStyle w:val="CommentText"/>
        <w:tabs>
          <w:tab w:val="left" w:pos="2552"/>
          <w:tab w:val="left" w:pos="3686"/>
          <w:tab w:val="left" w:pos="5954"/>
        </w:tabs>
        <w:spacing w:after="0"/>
        <w:rPr>
          <w:rFonts w:asciiTheme="minorHAnsi" w:hAnsiTheme="minorHAnsi"/>
          <w:b/>
          <w:bCs/>
          <w:iCs/>
          <w:color w:val="000000"/>
          <w:sz w:val="16"/>
          <w:szCs w:val="16"/>
          <w:lang w:val="en-US" w:eastAsia="en-GB"/>
        </w:rPr>
      </w:pPr>
    </w:p>
    <w:p w14:paraId="00D6F337" w14:textId="77777777" w:rsidR="00701295" w:rsidRDefault="00701295" w:rsidP="008D3F4E">
      <w:pPr>
        <w:pStyle w:val="CommentText"/>
        <w:tabs>
          <w:tab w:val="left" w:pos="2552"/>
          <w:tab w:val="left" w:pos="3686"/>
          <w:tab w:val="left" w:pos="5954"/>
        </w:tabs>
        <w:spacing w:after="0"/>
        <w:ind w:left="-993"/>
        <w:rPr>
          <w:rFonts w:asciiTheme="minorHAnsi" w:hAnsiTheme="minorHAnsi" w:cs="Calibri"/>
          <w:b/>
          <w:lang w:val="en-US"/>
        </w:rPr>
      </w:pPr>
    </w:p>
    <w:p w14:paraId="240B3503" w14:textId="0339F2D1" w:rsidR="00701295" w:rsidRPr="00701295" w:rsidRDefault="00701295" w:rsidP="008D3F4E">
      <w:pPr>
        <w:pStyle w:val="CommentText"/>
        <w:tabs>
          <w:tab w:val="left" w:pos="2552"/>
          <w:tab w:val="left" w:pos="3686"/>
          <w:tab w:val="left" w:pos="5954"/>
        </w:tabs>
        <w:spacing w:after="0"/>
        <w:ind w:left="-993"/>
        <w:rPr>
          <w:rFonts w:asciiTheme="minorHAnsi" w:hAnsiTheme="minorHAnsi" w:cs="Calibri"/>
          <w:bCs/>
          <w:i/>
          <w:iCs/>
          <w:lang w:val="en-US"/>
        </w:rPr>
      </w:pPr>
      <w:r>
        <w:rPr>
          <w:rFonts w:asciiTheme="minorHAnsi" w:hAnsiTheme="minorHAnsi" w:cs="Calibri"/>
          <w:b/>
          <w:lang w:val="en-US"/>
        </w:rPr>
        <w:t xml:space="preserve">MOTIVATION STATEMENT </w:t>
      </w:r>
      <w:r w:rsidRPr="00701295">
        <w:rPr>
          <w:rFonts w:asciiTheme="minorHAnsi" w:hAnsiTheme="minorHAnsi" w:cs="Calibri"/>
          <w:bCs/>
          <w:i/>
          <w:iCs/>
          <w:sz w:val="16"/>
          <w:szCs w:val="16"/>
          <w:lang w:val="en-US"/>
        </w:rPr>
        <w:t>(Minimum of 100 words)</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701295" w:rsidRPr="00667BFB" w14:paraId="449AF38C" w14:textId="77777777" w:rsidTr="00047E67">
        <w:trPr>
          <w:trHeight w:val="104"/>
        </w:trPr>
        <w:tc>
          <w:tcPr>
            <w:tcW w:w="10773" w:type="dxa"/>
            <w:shd w:val="clear" w:color="auto" w:fill="FFFF00"/>
            <w:noWrap/>
            <w:vAlign w:val="bottom"/>
            <w:hideMark/>
          </w:tcPr>
          <w:p w14:paraId="6B4969E5" w14:textId="25CD56F0" w:rsidR="00701295" w:rsidRDefault="00701295" w:rsidP="008D3F4E">
            <w:pPr>
              <w:spacing w:after="0"/>
              <w:rPr>
                <w:rFonts w:ascii="Calibri" w:hAnsi="Calibri"/>
                <w:b/>
                <w:bCs/>
                <w:color w:val="000000"/>
                <w:sz w:val="16"/>
                <w:szCs w:val="16"/>
                <w:lang w:val="en-GB" w:eastAsia="en-GB"/>
              </w:rPr>
            </w:pPr>
          </w:p>
          <w:p w14:paraId="518D0270" w14:textId="29A366F1" w:rsidR="00701295" w:rsidRDefault="00701295" w:rsidP="008D3F4E">
            <w:pPr>
              <w:spacing w:after="0"/>
              <w:rPr>
                <w:rFonts w:ascii="Calibri" w:hAnsi="Calibri"/>
                <w:b/>
                <w:bCs/>
                <w:color w:val="000000"/>
                <w:sz w:val="16"/>
                <w:szCs w:val="16"/>
                <w:lang w:val="en-GB" w:eastAsia="en-GB"/>
              </w:rPr>
            </w:pPr>
          </w:p>
          <w:p w14:paraId="7CB106BC" w14:textId="2E5C5CAC" w:rsidR="00701295" w:rsidRDefault="00701295" w:rsidP="008D3F4E">
            <w:pPr>
              <w:spacing w:after="0"/>
              <w:rPr>
                <w:rFonts w:ascii="Calibri" w:hAnsi="Calibri"/>
                <w:b/>
                <w:bCs/>
                <w:color w:val="000000"/>
                <w:sz w:val="16"/>
                <w:szCs w:val="16"/>
                <w:lang w:val="en-GB" w:eastAsia="en-GB"/>
              </w:rPr>
            </w:pPr>
          </w:p>
          <w:p w14:paraId="285C0E6C" w14:textId="6EA21A33" w:rsidR="00701295" w:rsidRDefault="00701295" w:rsidP="008D3F4E">
            <w:pPr>
              <w:spacing w:after="0"/>
              <w:rPr>
                <w:rFonts w:ascii="Calibri" w:hAnsi="Calibri"/>
                <w:b/>
                <w:bCs/>
                <w:color w:val="000000"/>
                <w:sz w:val="16"/>
                <w:szCs w:val="16"/>
                <w:lang w:val="en-GB" w:eastAsia="en-GB"/>
              </w:rPr>
            </w:pPr>
          </w:p>
          <w:p w14:paraId="5BD415FB" w14:textId="725C16F9" w:rsidR="00701295" w:rsidRDefault="00701295" w:rsidP="008D3F4E">
            <w:pPr>
              <w:spacing w:after="0"/>
              <w:rPr>
                <w:rFonts w:ascii="Calibri" w:hAnsi="Calibri"/>
                <w:b/>
                <w:bCs/>
                <w:color w:val="000000"/>
                <w:sz w:val="16"/>
                <w:szCs w:val="16"/>
                <w:lang w:val="en-GB" w:eastAsia="en-GB"/>
              </w:rPr>
            </w:pPr>
          </w:p>
          <w:p w14:paraId="51EA31A9" w14:textId="77777777" w:rsidR="00701295" w:rsidRPr="00701295" w:rsidRDefault="00701295" w:rsidP="008D3F4E">
            <w:pPr>
              <w:spacing w:after="0"/>
              <w:rPr>
                <w:rFonts w:ascii="Calibri" w:hAnsi="Calibri"/>
                <w:b/>
                <w:bCs/>
                <w:color w:val="000000"/>
                <w:sz w:val="16"/>
                <w:szCs w:val="16"/>
                <w:lang w:val="en-GB" w:eastAsia="en-GB"/>
              </w:rPr>
            </w:pPr>
          </w:p>
          <w:p w14:paraId="7A706335" w14:textId="77777777" w:rsidR="00701295" w:rsidRPr="00667BFB" w:rsidRDefault="00701295" w:rsidP="008D3F4E">
            <w:pPr>
              <w:spacing w:after="0"/>
              <w:jc w:val="center"/>
              <w:rPr>
                <w:rFonts w:ascii="Calibri" w:hAnsi="Calibri"/>
                <w:b/>
                <w:bCs/>
                <w:i/>
                <w:iCs/>
                <w:color w:val="000000"/>
                <w:sz w:val="12"/>
                <w:szCs w:val="12"/>
                <w:lang w:val="en-GB" w:eastAsia="en-GB"/>
              </w:rPr>
            </w:pPr>
          </w:p>
        </w:tc>
      </w:tr>
    </w:tbl>
    <w:p w14:paraId="5B6C7821" w14:textId="76C1FFB5" w:rsidR="00701295" w:rsidRDefault="00701295" w:rsidP="008D3F4E">
      <w:pPr>
        <w:pStyle w:val="Text4"/>
        <w:spacing w:after="0"/>
        <w:rPr>
          <w:lang w:val="es-ES"/>
        </w:rPr>
      </w:pPr>
    </w:p>
    <w:p w14:paraId="275A5283" w14:textId="4A5B3611" w:rsidR="00701295" w:rsidRPr="00701295" w:rsidRDefault="00701295" w:rsidP="008D3F4E">
      <w:pPr>
        <w:pStyle w:val="CommentText"/>
        <w:tabs>
          <w:tab w:val="left" w:pos="2552"/>
          <w:tab w:val="left" w:pos="3686"/>
          <w:tab w:val="left" w:pos="5954"/>
        </w:tabs>
        <w:spacing w:after="0"/>
        <w:ind w:left="-993"/>
        <w:rPr>
          <w:rFonts w:asciiTheme="minorHAnsi" w:hAnsiTheme="minorHAnsi" w:cs="Calibri"/>
          <w:bCs/>
          <w:i/>
          <w:iCs/>
          <w:lang w:val="en-US"/>
        </w:rPr>
      </w:pPr>
      <w:r>
        <w:rPr>
          <w:rFonts w:asciiTheme="minorHAnsi" w:hAnsiTheme="minorHAnsi" w:cs="Calibri"/>
          <w:b/>
          <w:lang w:val="en-US"/>
        </w:rPr>
        <w:t xml:space="preserve">OTHER ACTIVITIES TO BE CARRIED OUT DURING MOBILITY </w:t>
      </w:r>
      <w:r w:rsidRPr="00701295">
        <w:rPr>
          <w:rFonts w:asciiTheme="minorHAnsi" w:hAnsiTheme="minorHAnsi" w:cs="Calibri"/>
          <w:bCs/>
          <w:i/>
          <w:iCs/>
          <w:sz w:val="16"/>
          <w:szCs w:val="16"/>
          <w:lang w:val="en-US"/>
        </w:rPr>
        <w:t>(</w:t>
      </w:r>
      <w:proofErr w:type="gramStart"/>
      <w:r>
        <w:rPr>
          <w:rFonts w:asciiTheme="minorHAnsi" w:hAnsiTheme="minorHAnsi" w:cs="Calibri"/>
          <w:bCs/>
          <w:i/>
          <w:iCs/>
          <w:sz w:val="16"/>
          <w:szCs w:val="16"/>
          <w:lang w:val="en-US"/>
        </w:rPr>
        <w:t>i.e.</w:t>
      </w:r>
      <w:proofErr w:type="gramEnd"/>
      <w:r>
        <w:rPr>
          <w:rFonts w:asciiTheme="minorHAnsi" w:hAnsiTheme="minorHAnsi" w:cs="Calibri"/>
          <w:bCs/>
          <w:i/>
          <w:iCs/>
          <w:sz w:val="16"/>
          <w:szCs w:val="16"/>
          <w:lang w:val="en-US"/>
        </w:rPr>
        <w:t xml:space="preserve"> sharing session, student club, etc.)</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701295" w:rsidRPr="00667BFB" w14:paraId="49778962" w14:textId="77777777" w:rsidTr="00047E67">
        <w:trPr>
          <w:trHeight w:val="104"/>
        </w:trPr>
        <w:tc>
          <w:tcPr>
            <w:tcW w:w="10773" w:type="dxa"/>
            <w:shd w:val="clear" w:color="auto" w:fill="FFFF00"/>
            <w:noWrap/>
            <w:vAlign w:val="bottom"/>
            <w:hideMark/>
          </w:tcPr>
          <w:p w14:paraId="4F1C3492" w14:textId="77777777" w:rsidR="00701295" w:rsidRDefault="00701295" w:rsidP="008D3F4E">
            <w:pPr>
              <w:spacing w:after="0"/>
              <w:rPr>
                <w:rFonts w:ascii="Calibri" w:hAnsi="Calibri"/>
                <w:b/>
                <w:bCs/>
                <w:color w:val="000000"/>
                <w:sz w:val="16"/>
                <w:szCs w:val="16"/>
                <w:lang w:val="en-GB" w:eastAsia="en-GB"/>
              </w:rPr>
            </w:pPr>
          </w:p>
          <w:p w14:paraId="08199BBC" w14:textId="77777777" w:rsidR="00701295" w:rsidRDefault="00701295" w:rsidP="008D3F4E">
            <w:pPr>
              <w:spacing w:after="0"/>
              <w:rPr>
                <w:rFonts w:ascii="Calibri" w:hAnsi="Calibri"/>
                <w:b/>
                <w:bCs/>
                <w:color w:val="000000"/>
                <w:sz w:val="16"/>
                <w:szCs w:val="16"/>
                <w:lang w:val="en-GB" w:eastAsia="en-GB"/>
              </w:rPr>
            </w:pPr>
          </w:p>
          <w:p w14:paraId="597834D7" w14:textId="77777777" w:rsidR="00701295" w:rsidRDefault="00701295" w:rsidP="008D3F4E">
            <w:pPr>
              <w:spacing w:after="0"/>
              <w:rPr>
                <w:rFonts w:ascii="Calibri" w:hAnsi="Calibri"/>
                <w:b/>
                <w:bCs/>
                <w:color w:val="000000"/>
                <w:sz w:val="16"/>
                <w:szCs w:val="16"/>
                <w:lang w:val="en-GB" w:eastAsia="en-GB"/>
              </w:rPr>
            </w:pPr>
          </w:p>
          <w:p w14:paraId="73900920" w14:textId="77777777" w:rsidR="00701295" w:rsidRDefault="00701295" w:rsidP="008D3F4E">
            <w:pPr>
              <w:spacing w:after="0"/>
              <w:rPr>
                <w:rFonts w:ascii="Calibri" w:hAnsi="Calibri"/>
                <w:b/>
                <w:bCs/>
                <w:color w:val="000000"/>
                <w:sz w:val="16"/>
                <w:szCs w:val="16"/>
                <w:lang w:val="en-GB" w:eastAsia="en-GB"/>
              </w:rPr>
            </w:pPr>
          </w:p>
          <w:p w14:paraId="77BAF57A" w14:textId="77777777" w:rsidR="00701295" w:rsidRDefault="00701295" w:rsidP="008D3F4E">
            <w:pPr>
              <w:spacing w:after="0"/>
              <w:rPr>
                <w:rFonts w:ascii="Calibri" w:hAnsi="Calibri"/>
                <w:b/>
                <w:bCs/>
                <w:color w:val="000000"/>
                <w:sz w:val="16"/>
                <w:szCs w:val="16"/>
                <w:lang w:val="en-GB" w:eastAsia="en-GB"/>
              </w:rPr>
            </w:pPr>
          </w:p>
          <w:p w14:paraId="5A68360A" w14:textId="77777777" w:rsidR="00701295" w:rsidRPr="00701295" w:rsidRDefault="00701295" w:rsidP="008D3F4E">
            <w:pPr>
              <w:spacing w:after="0"/>
              <w:rPr>
                <w:rFonts w:ascii="Calibri" w:hAnsi="Calibri"/>
                <w:b/>
                <w:bCs/>
                <w:color w:val="000000"/>
                <w:sz w:val="16"/>
                <w:szCs w:val="16"/>
                <w:lang w:val="en-GB" w:eastAsia="en-GB"/>
              </w:rPr>
            </w:pPr>
          </w:p>
          <w:p w14:paraId="6AEE0D0D" w14:textId="77777777" w:rsidR="00701295" w:rsidRPr="00667BFB" w:rsidRDefault="00701295" w:rsidP="008D3F4E">
            <w:pPr>
              <w:spacing w:after="0"/>
              <w:jc w:val="center"/>
              <w:rPr>
                <w:rFonts w:ascii="Calibri" w:hAnsi="Calibri"/>
                <w:b/>
                <w:bCs/>
                <w:i/>
                <w:iCs/>
                <w:color w:val="000000"/>
                <w:sz w:val="12"/>
                <w:szCs w:val="12"/>
                <w:lang w:val="en-GB" w:eastAsia="en-GB"/>
              </w:rPr>
            </w:pPr>
          </w:p>
        </w:tc>
      </w:tr>
    </w:tbl>
    <w:p w14:paraId="0B7BCC53" w14:textId="1D1C1F8E" w:rsidR="00701295" w:rsidRDefault="00701295" w:rsidP="008D3F4E">
      <w:pPr>
        <w:pStyle w:val="Text4"/>
        <w:spacing w:after="0"/>
        <w:rPr>
          <w:lang w:val="es-ES"/>
        </w:rPr>
      </w:pPr>
    </w:p>
    <w:p w14:paraId="402802EB" w14:textId="0720D1B8" w:rsidR="00701295" w:rsidRPr="00701295" w:rsidRDefault="00701295" w:rsidP="008D3F4E">
      <w:pPr>
        <w:pStyle w:val="CommentText"/>
        <w:tabs>
          <w:tab w:val="left" w:pos="2552"/>
          <w:tab w:val="left" w:pos="3686"/>
          <w:tab w:val="left" w:pos="5954"/>
        </w:tabs>
        <w:spacing w:after="0"/>
        <w:ind w:left="-993"/>
        <w:rPr>
          <w:rFonts w:asciiTheme="minorHAnsi" w:hAnsiTheme="minorHAnsi" w:cs="Calibri"/>
          <w:bCs/>
          <w:i/>
          <w:iCs/>
          <w:lang w:val="en-US"/>
        </w:rPr>
      </w:pPr>
      <w:r>
        <w:rPr>
          <w:rFonts w:asciiTheme="minorHAnsi" w:hAnsiTheme="minorHAnsi" w:cs="Calibri"/>
          <w:b/>
          <w:lang w:val="en-US"/>
        </w:rPr>
        <w:t xml:space="preserve">EXPECTED OUTCOMES AND IMPACT </w:t>
      </w:r>
      <w:r w:rsidRPr="00701295">
        <w:rPr>
          <w:rFonts w:asciiTheme="minorHAnsi" w:hAnsiTheme="minorHAnsi" w:cs="Calibri"/>
          <w:bCs/>
          <w:i/>
          <w:iCs/>
          <w:sz w:val="16"/>
          <w:szCs w:val="16"/>
          <w:lang w:val="en-US"/>
        </w:rPr>
        <w:t>(</w:t>
      </w:r>
      <w:proofErr w:type="gramStart"/>
      <w:r>
        <w:rPr>
          <w:rFonts w:asciiTheme="minorHAnsi" w:hAnsiTheme="minorHAnsi" w:cs="Calibri"/>
          <w:bCs/>
          <w:i/>
          <w:iCs/>
          <w:sz w:val="16"/>
          <w:szCs w:val="16"/>
          <w:lang w:val="en-US"/>
        </w:rPr>
        <w:t>i.e.</w:t>
      </w:r>
      <w:proofErr w:type="gramEnd"/>
      <w:r>
        <w:rPr>
          <w:rFonts w:asciiTheme="minorHAnsi" w:hAnsiTheme="minorHAnsi" w:cs="Calibri"/>
          <w:bCs/>
          <w:i/>
          <w:iCs/>
          <w:sz w:val="16"/>
          <w:szCs w:val="16"/>
          <w:lang w:val="en-US"/>
        </w:rPr>
        <w:t xml:space="preserve"> development of skills and capabilities, improvement of competences, professional or personal development, etc.)</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701295" w:rsidRPr="00667BFB" w14:paraId="6033D4B6" w14:textId="77777777" w:rsidTr="00047E67">
        <w:trPr>
          <w:trHeight w:val="104"/>
        </w:trPr>
        <w:tc>
          <w:tcPr>
            <w:tcW w:w="10773" w:type="dxa"/>
            <w:shd w:val="clear" w:color="auto" w:fill="FFFF00"/>
            <w:noWrap/>
            <w:vAlign w:val="bottom"/>
            <w:hideMark/>
          </w:tcPr>
          <w:p w14:paraId="5A04B807" w14:textId="77777777" w:rsidR="00701295" w:rsidRDefault="00701295" w:rsidP="008D3F4E">
            <w:pPr>
              <w:spacing w:after="0"/>
              <w:rPr>
                <w:rFonts w:ascii="Calibri" w:hAnsi="Calibri"/>
                <w:b/>
                <w:bCs/>
                <w:color w:val="000000"/>
                <w:sz w:val="16"/>
                <w:szCs w:val="16"/>
                <w:lang w:val="en-GB" w:eastAsia="en-GB"/>
              </w:rPr>
            </w:pPr>
          </w:p>
          <w:p w14:paraId="0214C967" w14:textId="77777777" w:rsidR="00701295" w:rsidRDefault="00701295" w:rsidP="008D3F4E">
            <w:pPr>
              <w:spacing w:after="0"/>
              <w:rPr>
                <w:rFonts w:ascii="Calibri" w:hAnsi="Calibri"/>
                <w:b/>
                <w:bCs/>
                <w:color w:val="000000"/>
                <w:sz w:val="16"/>
                <w:szCs w:val="16"/>
                <w:lang w:val="en-GB" w:eastAsia="en-GB"/>
              </w:rPr>
            </w:pPr>
          </w:p>
          <w:p w14:paraId="727F1442" w14:textId="77777777" w:rsidR="00701295" w:rsidRDefault="00701295" w:rsidP="008D3F4E">
            <w:pPr>
              <w:spacing w:after="0"/>
              <w:rPr>
                <w:rFonts w:ascii="Calibri" w:hAnsi="Calibri"/>
                <w:b/>
                <w:bCs/>
                <w:color w:val="000000"/>
                <w:sz w:val="16"/>
                <w:szCs w:val="16"/>
                <w:lang w:val="en-GB" w:eastAsia="en-GB"/>
              </w:rPr>
            </w:pPr>
          </w:p>
          <w:p w14:paraId="10392FC1" w14:textId="77777777" w:rsidR="00701295" w:rsidRDefault="00701295" w:rsidP="008D3F4E">
            <w:pPr>
              <w:spacing w:after="0"/>
              <w:rPr>
                <w:rFonts w:ascii="Calibri" w:hAnsi="Calibri"/>
                <w:b/>
                <w:bCs/>
                <w:color w:val="000000"/>
                <w:sz w:val="16"/>
                <w:szCs w:val="16"/>
                <w:lang w:val="en-GB" w:eastAsia="en-GB"/>
              </w:rPr>
            </w:pPr>
          </w:p>
          <w:p w14:paraId="7CE9A865" w14:textId="77777777" w:rsidR="00701295" w:rsidRDefault="00701295" w:rsidP="008D3F4E">
            <w:pPr>
              <w:spacing w:after="0"/>
              <w:rPr>
                <w:rFonts w:ascii="Calibri" w:hAnsi="Calibri"/>
                <w:b/>
                <w:bCs/>
                <w:color w:val="000000"/>
                <w:sz w:val="16"/>
                <w:szCs w:val="16"/>
                <w:lang w:val="en-GB" w:eastAsia="en-GB"/>
              </w:rPr>
            </w:pPr>
          </w:p>
          <w:p w14:paraId="2AEE2E1E" w14:textId="77777777" w:rsidR="00701295" w:rsidRPr="00701295" w:rsidRDefault="00701295" w:rsidP="008D3F4E">
            <w:pPr>
              <w:spacing w:after="0"/>
              <w:rPr>
                <w:rFonts w:ascii="Calibri" w:hAnsi="Calibri"/>
                <w:b/>
                <w:bCs/>
                <w:color w:val="000000"/>
                <w:sz w:val="16"/>
                <w:szCs w:val="16"/>
                <w:lang w:val="en-GB" w:eastAsia="en-GB"/>
              </w:rPr>
            </w:pPr>
          </w:p>
          <w:p w14:paraId="0E6BFF75" w14:textId="77777777" w:rsidR="00701295" w:rsidRPr="00667BFB" w:rsidRDefault="00701295" w:rsidP="008D3F4E">
            <w:pPr>
              <w:spacing w:after="0"/>
              <w:jc w:val="center"/>
              <w:rPr>
                <w:rFonts w:ascii="Calibri" w:hAnsi="Calibri"/>
                <w:b/>
                <w:bCs/>
                <w:i/>
                <w:iCs/>
                <w:color w:val="000000"/>
                <w:sz w:val="12"/>
                <w:szCs w:val="12"/>
                <w:lang w:val="en-GB" w:eastAsia="en-GB"/>
              </w:rPr>
            </w:pPr>
          </w:p>
        </w:tc>
      </w:tr>
    </w:tbl>
    <w:p w14:paraId="5D2C76E6" w14:textId="27CDDFF0" w:rsidR="006816B2" w:rsidRDefault="006816B2" w:rsidP="008D3F4E">
      <w:pPr>
        <w:pStyle w:val="CommentText"/>
        <w:tabs>
          <w:tab w:val="left" w:pos="2552"/>
          <w:tab w:val="left" w:pos="3686"/>
          <w:tab w:val="left" w:pos="5954"/>
        </w:tabs>
        <w:spacing w:after="0"/>
        <w:rPr>
          <w:rFonts w:asciiTheme="minorHAnsi" w:hAnsiTheme="minorHAnsi"/>
          <w:b/>
          <w:lang w:val="en-GB"/>
        </w:rPr>
      </w:pPr>
    </w:p>
    <w:p w14:paraId="09AEFD93" w14:textId="57824CF9" w:rsidR="008D3F4E" w:rsidRPr="00701295" w:rsidRDefault="008D3F4E" w:rsidP="008D3F4E">
      <w:pPr>
        <w:pStyle w:val="CommentText"/>
        <w:tabs>
          <w:tab w:val="left" w:pos="2552"/>
          <w:tab w:val="left" w:pos="3686"/>
          <w:tab w:val="left" w:pos="5954"/>
        </w:tabs>
        <w:spacing w:after="0"/>
        <w:ind w:left="-993"/>
        <w:rPr>
          <w:rFonts w:asciiTheme="minorHAnsi" w:hAnsiTheme="minorHAnsi" w:cs="Calibri"/>
          <w:bCs/>
          <w:i/>
          <w:iCs/>
          <w:lang w:val="en-US"/>
        </w:rPr>
      </w:pPr>
      <w:r>
        <w:rPr>
          <w:rFonts w:asciiTheme="minorHAnsi" w:hAnsiTheme="minorHAnsi" w:cs="Calibri"/>
          <w:b/>
          <w:lang w:val="en-US"/>
        </w:rPr>
        <w:t>COMMITMENT</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701"/>
      </w:tblGrid>
      <w:tr w:rsidR="008D3F4E" w:rsidRPr="008D3F4E" w14:paraId="595F7301" w14:textId="77777777" w:rsidTr="008D3F4E">
        <w:trPr>
          <w:trHeight w:val="1320"/>
        </w:trPr>
        <w:tc>
          <w:tcPr>
            <w:tcW w:w="10773" w:type="dxa"/>
            <w:gridSpan w:val="6"/>
            <w:shd w:val="clear" w:color="auto" w:fill="auto"/>
            <w:vAlign w:val="center"/>
            <w:hideMark/>
          </w:tcPr>
          <w:p w14:paraId="49944D1F" w14:textId="277CFA0E" w:rsidR="008D3F4E" w:rsidRPr="008D3F4E" w:rsidRDefault="008D3F4E" w:rsidP="008D3F4E">
            <w:pPr>
              <w:spacing w:after="0"/>
              <w:jc w:val="center"/>
              <w:rPr>
                <w:rFonts w:ascii="Calibri" w:hAnsi="Calibri"/>
                <w:color w:val="000000"/>
                <w:sz w:val="16"/>
                <w:szCs w:val="16"/>
                <w:lang w:val="en-GB" w:eastAsia="en-GB"/>
              </w:rPr>
            </w:pPr>
            <w:r w:rsidRPr="008D3F4E">
              <w:rPr>
                <w:rFonts w:ascii="Calibri" w:hAnsi="Calibri"/>
                <w:color w:val="000000"/>
                <w:sz w:val="16"/>
                <w:szCs w:val="16"/>
                <w:lang w:val="en-GB" w:eastAsia="en-GB"/>
              </w:rPr>
              <w:t>By signing this document, the student</w:t>
            </w:r>
            <w:r>
              <w:rPr>
                <w:rFonts w:ascii="Calibri" w:hAnsi="Calibri"/>
                <w:color w:val="000000"/>
                <w:sz w:val="16"/>
                <w:szCs w:val="16"/>
                <w:lang w:val="en-GB" w:eastAsia="en-GB"/>
              </w:rPr>
              <w:t xml:space="preserve"> and the </w:t>
            </w:r>
            <w:r w:rsidRPr="008D3F4E">
              <w:rPr>
                <w:rFonts w:ascii="Calibri" w:hAnsi="Calibri"/>
                <w:color w:val="000000"/>
                <w:sz w:val="16"/>
                <w:szCs w:val="16"/>
                <w:lang w:val="en-GB" w:eastAsia="en-GB"/>
              </w:rPr>
              <w:t xml:space="preserve">Receiving Institution confirm that they approve the Learning Agreement and that they will comply with all the arrangements agreed by all parties. </w:t>
            </w:r>
            <w:r>
              <w:rPr>
                <w:rFonts w:ascii="Calibri" w:hAnsi="Calibri"/>
                <w:color w:val="000000"/>
                <w:sz w:val="16"/>
                <w:szCs w:val="16"/>
                <w:lang w:val="en-GB" w:eastAsia="en-GB"/>
              </w:rPr>
              <w:t xml:space="preserve">If the student is selected and granted the scholarship, </w:t>
            </w:r>
            <w:r w:rsidRPr="008D3F4E">
              <w:rPr>
                <w:rFonts w:ascii="Calibri" w:hAnsi="Calibri"/>
                <w:color w:val="000000"/>
                <w:sz w:val="16"/>
                <w:szCs w:val="16"/>
                <w:lang w:val="en-GB" w:eastAsia="en-GB"/>
              </w:rPr>
              <w:t>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D3F4E" w:rsidRPr="008D3F4E" w14:paraId="6DB6473A" w14:textId="77777777" w:rsidTr="008D3F4E">
        <w:trPr>
          <w:trHeight w:val="178"/>
        </w:trPr>
        <w:tc>
          <w:tcPr>
            <w:tcW w:w="1988" w:type="dxa"/>
            <w:shd w:val="clear" w:color="auto" w:fill="auto"/>
            <w:noWrap/>
            <w:vAlign w:val="center"/>
            <w:hideMark/>
          </w:tcPr>
          <w:p w14:paraId="3DCBD7E9" w14:textId="77777777" w:rsidR="008D3F4E" w:rsidRPr="008D3F4E" w:rsidRDefault="008D3F4E" w:rsidP="008D3F4E">
            <w:pPr>
              <w:spacing w:after="0"/>
              <w:jc w:val="center"/>
              <w:rPr>
                <w:rFonts w:ascii="Calibri" w:hAnsi="Calibri"/>
                <w:b/>
                <w:bCs/>
                <w:color w:val="000000"/>
                <w:sz w:val="16"/>
                <w:szCs w:val="16"/>
                <w:lang w:val="en-GB" w:eastAsia="en-GB"/>
              </w:rPr>
            </w:pPr>
            <w:r w:rsidRPr="008D3F4E">
              <w:rPr>
                <w:rFonts w:ascii="Calibri" w:hAnsi="Calibri"/>
                <w:b/>
                <w:bCs/>
                <w:color w:val="000000"/>
                <w:sz w:val="16"/>
                <w:szCs w:val="16"/>
                <w:lang w:val="en-GB" w:eastAsia="en-GB"/>
              </w:rPr>
              <w:t>Commitment</w:t>
            </w:r>
          </w:p>
        </w:tc>
        <w:tc>
          <w:tcPr>
            <w:tcW w:w="2123" w:type="dxa"/>
            <w:tcBorders>
              <w:bottom w:val="single" w:sz="4" w:space="0" w:color="auto"/>
            </w:tcBorders>
            <w:shd w:val="clear" w:color="auto" w:fill="auto"/>
            <w:noWrap/>
            <w:vAlign w:val="center"/>
            <w:hideMark/>
          </w:tcPr>
          <w:p w14:paraId="5026EAB9" w14:textId="77777777" w:rsidR="008D3F4E" w:rsidRPr="008D3F4E" w:rsidRDefault="008D3F4E" w:rsidP="008D3F4E">
            <w:pPr>
              <w:spacing w:after="0"/>
              <w:jc w:val="center"/>
              <w:rPr>
                <w:rFonts w:ascii="Calibri" w:hAnsi="Calibri"/>
                <w:b/>
                <w:bCs/>
                <w:color w:val="000000"/>
                <w:sz w:val="16"/>
                <w:szCs w:val="16"/>
                <w:lang w:val="en-GB" w:eastAsia="en-GB"/>
              </w:rPr>
            </w:pPr>
            <w:r w:rsidRPr="008D3F4E">
              <w:rPr>
                <w:rFonts w:ascii="Calibri" w:hAnsi="Calibri"/>
                <w:b/>
                <w:bCs/>
                <w:color w:val="000000"/>
                <w:sz w:val="16"/>
                <w:szCs w:val="16"/>
                <w:lang w:val="en-GB" w:eastAsia="en-GB"/>
              </w:rPr>
              <w:t>Name</w:t>
            </w:r>
          </w:p>
        </w:tc>
        <w:tc>
          <w:tcPr>
            <w:tcW w:w="2126" w:type="dxa"/>
            <w:tcBorders>
              <w:bottom w:val="single" w:sz="4" w:space="0" w:color="auto"/>
            </w:tcBorders>
            <w:shd w:val="clear" w:color="auto" w:fill="auto"/>
            <w:vAlign w:val="center"/>
            <w:hideMark/>
          </w:tcPr>
          <w:p w14:paraId="00079653" w14:textId="77777777" w:rsidR="008D3F4E" w:rsidRPr="008D3F4E" w:rsidRDefault="008D3F4E" w:rsidP="008D3F4E">
            <w:pPr>
              <w:spacing w:after="0"/>
              <w:jc w:val="center"/>
              <w:rPr>
                <w:rFonts w:ascii="Calibri" w:hAnsi="Calibri"/>
                <w:b/>
                <w:bCs/>
                <w:color w:val="000000"/>
                <w:sz w:val="16"/>
                <w:szCs w:val="16"/>
                <w:lang w:val="en-GB" w:eastAsia="en-GB"/>
              </w:rPr>
            </w:pPr>
            <w:r w:rsidRPr="008D3F4E">
              <w:rPr>
                <w:rFonts w:ascii="Calibri" w:hAnsi="Calibri"/>
                <w:b/>
                <w:bCs/>
                <w:color w:val="000000"/>
                <w:sz w:val="16"/>
                <w:szCs w:val="16"/>
                <w:lang w:val="en-GB" w:eastAsia="en-GB"/>
              </w:rPr>
              <w:t>Email</w:t>
            </w:r>
          </w:p>
        </w:tc>
        <w:tc>
          <w:tcPr>
            <w:tcW w:w="1701" w:type="dxa"/>
            <w:shd w:val="clear" w:color="auto" w:fill="auto"/>
            <w:vAlign w:val="center"/>
            <w:hideMark/>
          </w:tcPr>
          <w:p w14:paraId="3E1E9CD5" w14:textId="77777777" w:rsidR="008D3F4E" w:rsidRPr="008D3F4E" w:rsidRDefault="008D3F4E" w:rsidP="008D3F4E">
            <w:pPr>
              <w:spacing w:after="0"/>
              <w:jc w:val="center"/>
              <w:rPr>
                <w:rFonts w:ascii="Calibri" w:hAnsi="Calibri"/>
                <w:b/>
                <w:bCs/>
                <w:color w:val="000000"/>
                <w:sz w:val="16"/>
                <w:szCs w:val="16"/>
                <w:lang w:val="en-GB" w:eastAsia="en-GB"/>
              </w:rPr>
            </w:pPr>
            <w:r w:rsidRPr="008D3F4E">
              <w:rPr>
                <w:rFonts w:ascii="Calibri" w:hAnsi="Calibri"/>
                <w:b/>
                <w:bCs/>
                <w:color w:val="000000"/>
                <w:sz w:val="16"/>
                <w:szCs w:val="16"/>
                <w:lang w:val="en-GB" w:eastAsia="en-GB"/>
              </w:rPr>
              <w:t>Position</w:t>
            </w:r>
          </w:p>
        </w:tc>
        <w:tc>
          <w:tcPr>
            <w:tcW w:w="1134" w:type="dxa"/>
            <w:tcBorders>
              <w:bottom w:val="single" w:sz="4" w:space="0" w:color="auto"/>
            </w:tcBorders>
            <w:shd w:val="clear" w:color="auto" w:fill="auto"/>
            <w:noWrap/>
            <w:vAlign w:val="center"/>
            <w:hideMark/>
          </w:tcPr>
          <w:p w14:paraId="37737770" w14:textId="77777777" w:rsidR="008D3F4E" w:rsidRPr="008D3F4E" w:rsidRDefault="008D3F4E" w:rsidP="008D3F4E">
            <w:pPr>
              <w:spacing w:after="0"/>
              <w:jc w:val="center"/>
              <w:rPr>
                <w:rFonts w:ascii="Calibri" w:hAnsi="Calibri"/>
                <w:b/>
                <w:bCs/>
                <w:color w:val="000000"/>
                <w:sz w:val="16"/>
                <w:szCs w:val="16"/>
                <w:lang w:val="en-GB" w:eastAsia="en-GB"/>
              </w:rPr>
            </w:pPr>
            <w:r w:rsidRPr="008D3F4E">
              <w:rPr>
                <w:rFonts w:ascii="Calibri" w:hAnsi="Calibri"/>
                <w:b/>
                <w:bCs/>
                <w:color w:val="000000"/>
                <w:sz w:val="16"/>
                <w:szCs w:val="16"/>
                <w:lang w:val="en-GB" w:eastAsia="en-GB"/>
              </w:rPr>
              <w:t>Date</w:t>
            </w:r>
          </w:p>
        </w:tc>
        <w:tc>
          <w:tcPr>
            <w:tcW w:w="1701" w:type="dxa"/>
            <w:tcBorders>
              <w:bottom w:val="single" w:sz="4" w:space="0" w:color="auto"/>
            </w:tcBorders>
            <w:shd w:val="clear" w:color="auto" w:fill="auto"/>
            <w:vAlign w:val="center"/>
            <w:hideMark/>
          </w:tcPr>
          <w:p w14:paraId="63B9E5EB" w14:textId="77777777" w:rsidR="008D3F4E" w:rsidRPr="008D3F4E" w:rsidRDefault="008D3F4E" w:rsidP="008D3F4E">
            <w:pPr>
              <w:spacing w:after="0"/>
              <w:jc w:val="center"/>
              <w:rPr>
                <w:rFonts w:ascii="Calibri" w:hAnsi="Calibri"/>
                <w:b/>
                <w:bCs/>
                <w:color w:val="000000"/>
                <w:sz w:val="16"/>
                <w:szCs w:val="16"/>
                <w:lang w:val="en-GB" w:eastAsia="en-GB"/>
              </w:rPr>
            </w:pPr>
            <w:r w:rsidRPr="008D3F4E">
              <w:rPr>
                <w:rFonts w:ascii="Calibri" w:hAnsi="Calibri"/>
                <w:b/>
                <w:bCs/>
                <w:color w:val="000000"/>
                <w:sz w:val="16"/>
                <w:szCs w:val="16"/>
                <w:lang w:val="en-GB" w:eastAsia="en-GB"/>
              </w:rPr>
              <w:t>Signature</w:t>
            </w:r>
          </w:p>
        </w:tc>
      </w:tr>
      <w:tr w:rsidR="008D3F4E" w:rsidRPr="008D3F4E" w14:paraId="1FB5BCDE" w14:textId="77777777" w:rsidTr="008D3F4E">
        <w:trPr>
          <w:trHeight w:val="107"/>
        </w:trPr>
        <w:tc>
          <w:tcPr>
            <w:tcW w:w="1988" w:type="dxa"/>
            <w:shd w:val="clear" w:color="auto" w:fill="auto"/>
            <w:vAlign w:val="center"/>
            <w:hideMark/>
          </w:tcPr>
          <w:p w14:paraId="04D77AA1" w14:textId="77777777" w:rsidR="008D3F4E" w:rsidRPr="008D3F4E" w:rsidRDefault="008D3F4E" w:rsidP="008D3F4E">
            <w:pPr>
              <w:spacing w:after="0"/>
              <w:jc w:val="center"/>
              <w:rPr>
                <w:rFonts w:ascii="Calibri" w:hAnsi="Calibri"/>
                <w:color w:val="000000"/>
                <w:sz w:val="16"/>
                <w:szCs w:val="16"/>
                <w:lang w:val="en-GB" w:eastAsia="en-GB"/>
              </w:rPr>
            </w:pPr>
            <w:r w:rsidRPr="008D3F4E">
              <w:rPr>
                <w:rFonts w:ascii="Calibri" w:hAnsi="Calibri"/>
                <w:color w:val="000000"/>
                <w:sz w:val="16"/>
                <w:szCs w:val="16"/>
                <w:lang w:val="en-GB" w:eastAsia="en-GB"/>
              </w:rPr>
              <w:t>Student</w:t>
            </w:r>
          </w:p>
        </w:tc>
        <w:tc>
          <w:tcPr>
            <w:tcW w:w="2123" w:type="dxa"/>
            <w:shd w:val="clear" w:color="auto" w:fill="FFFF00"/>
            <w:noWrap/>
            <w:vAlign w:val="center"/>
            <w:hideMark/>
          </w:tcPr>
          <w:p w14:paraId="59881E05" w14:textId="77777777" w:rsidR="008D3F4E" w:rsidRPr="008D3F4E" w:rsidRDefault="008D3F4E" w:rsidP="008D3F4E">
            <w:pPr>
              <w:spacing w:after="0"/>
              <w:jc w:val="center"/>
              <w:rPr>
                <w:rFonts w:ascii="Calibri" w:hAnsi="Calibri"/>
                <w:color w:val="000000"/>
                <w:sz w:val="16"/>
                <w:szCs w:val="16"/>
                <w:highlight w:val="lightGray"/>
                <w:lang w:val="en-GB" w:eastAsia="en-GB"/>
              </w:rPr>
            </w:pPr>
          </w:p>
        </w:tc>
        <w:tc>
          <w:tcPr>
            <w:tcW w:w="2126" w:type="dxa"/>
            <w:shd w:val="clear" w:color="auto" w:fill="FFFF00"/>
            <w:noWrap/>
            <w:vAlign w:val="center"/>
          </w:tcPr>
          <w:p w14:paraId="55F4941C" w14:textId="77777777" w:rsidR="008D3F4E" w:rsidRPr="008D3F4E" w:rsidRDefault="008D3F4E" w:rsidP="008D3F4E">
            <w:pPr>
              <w:spacing w:after="0"/>
              <w:jc w:val="center"/>
              <w:rPr>
                <w:rFonts w:ascii="Calibri" w:hAnsi="Calibri"/>
                <w:color w:val="000000"/>
                <w:sz w:val="16"/>
                <w:szCs w:val="16"/>
                <w:lang w:val="en-GB" w:eastAsia="en-GB"/>
              </w:rPr>
            </w:pPr>
          </w:p>
          <w:p w14:paraId="22E2DE66" w14:textId="77777777" w:rsidR="008D3F4E" w:rsidRPr="008D3F4E" w:rsidRDefault="008D3F4E" w:rsidP="008D3F4E">
            <w:pPr>
              <w:spacing w:after="0"/>
              <w:jc w:val="center"/>
              <w:rPr>
                <w:rFonts w:ascii="Calibri" w:hAnsi="Calibri"/>
                <w:color w:val="000000"/>
                <w:sz w:val="16"/>
                <w:szCs w:val="16"/>
                <w:lang w:val="en-GB" w:eastAsia="en-GB"/>
              </w:rPr>
            </w:pPr>
          </w:p>
        </w:tc>
        <w:tc>
          <w:tcPr>
            <w:tcW w:w="1701" w:type="dxa"/>
            <w:shd w:val="clear" w:color="auto" w:fill="auto"/>
            <w:noWrap/>
            <w:vAlign w:val="center"/>
          </w:tcPr>
          <w:p w14:paraId="747ABBEE" w14:textId="77777777" w:rsidR="008D3F4E" w:rsidRPr="00047E67" w:rsidRDefault="008D3F4E" w:rsidP="008D3F4E">
            <w:pPr>
              <w:spacing w:after="0"/>
              <w:jc w:val="center"/>
              <w:rPr>
                <w:rFonts w:ascii="Calibri" w:hAnsi="Calibri"/>
                <w:iCs/>
                <w:color w:val="000000"/>
                <w:sz w:val="16"/>
                <w:szCs w:val="16"/>
                <w:lang w:val="en-GB" w:eastAsia="en-GB"/>
              </w:rPr>
            </w:pPr>
            <w:r w:rsidRPr="00047E67">
              <w:rPr>
                <w:rFonts w:ascii="Calibri" w:hAnsi="Calibri"/>
                <w:iCs/>
                <w:color w:val="000000"/>
                <w:sz w:val="16"/>
                <w:szCs w:val="16"/>
                <w:lang w:val="en-GB" w:eastAsia="en-GB"/>
              </w:rPr>
              <w:t>Student</w:t>
            </w:r>
          </w:p>
        </w:tc>
        <w:tc>
          <w:tcPr>
            <w:tcW w:w="1134" w:type="dxa"/>
            <w:shd w:val="clear" w:color="auto" w:fill="FFFF00"/>
            <w:noWrap/>
            <w:vAlign w:val="center"/>
          </w:tcPr>
          <w:p w14:paraId="2388813D" w14:textId="77777777" w:rsidR="008D3F4E" w:rsidRPr="008D3F4E" w:rsidRDefault="008D3F4E" w:rsidP="008D3F4E">
            <w:pPr>
              <w:spacing w:after="0"/>
              <w:jc w:val="center"/>
              <w:rPr>
                <w:rFonts w:ascii="Calibri" w:hAnsi="Calibri"/>
                <w:color w:val="000000"/>
                <w:sz w:val="16"/>
                <w:szCs w:val="16"/>
                <w:lang w:val="en-GB" w:eastAsia="en-GB"/>
              </w:rPr>
            </w:pPr>
          </w:p>
        </w:tc>
        <w:tc>
          <w:tcPr>
            <w:tcW w:w="1701" w:type="dxa"/>
            <w:shd w:val="clear" w:color="auto" w:fill="FFFF00"/>
            <w:vAlign w:val="center"/>
          </w:tcPr>
          <w:p w14:paraId="46D2CAAA" w14:textId="77777777" w:rsidR="008D3F4E" w:rsidRPr="008D3F4E" w:rsidRDefault="008D3F4E" w:rsidP="008D3F4E">
            <w:pPr>
              <w:spacing w:after="0"/>
              <w:jc w:val="center"/>
              <w:rPr>
                <w:rFonts w:ascii="Calibri" w:hAnsi="Calibri"/>
                <w:b/>
                <w:bCs/>
                <w:color w:val="000000"/>
                <w:sz w:val="16"/>
                <w:szCs w:val="16"/>
                <w:lang w:val="en-GB" w:eastAsia="en-GB"/>
              </w:rPr>
            </w:pPr>
          </w:p>
        </w:tc>
      </w:tr>
      <w:tr w:rsidR="008D3F4E" w:rsidRPr="008D3F4E" w14:paraId="4555AF5E" w14:textId="77777777" w:rsidTr="008D3F4E">
        <w:trPr>
          <w:trHeight w:val="157"/>
        </w:trPr>
        <w:tc>
          <w:tcPr>
            <w:tcW w:w="1988" w:type="dxa"/>
            <w:shd w:val="clear" w:color="auto" w:fill="auto"/>
            <w:vAlign w:val="center"/>
            <w:hideMark/>
          </w:tcPr>
          <w:p w14:paraId="1A1B53B6" w14:textId="50019A0B" w:rsidR="008D3F4E" w:rsidRPr="008D3F4E" w:rsidRDefault="008D3F4E" w:rsidP="008D3F4E">
            <w:pPr>
              <w:spacing w:after="0"/>
              <w:jc w:val="center"/>
              <w:rPr>
                <w:rFonts w:ascii="Calibri" w:hAnsi="Calibri"/>
                <w:color w:val="000000"/>
                <w:sz w:val="16"/>
                <w:szCs w:val="16"/>
                <w:lang w:val="en-GB" w:eastAsia="en-GB"/>
              </w:rPr>
            </w:pPr>
            <w:r w:rsidRPr="008D3F4E">
              <w:rPr>
                <w:rFonts w:ascii="Calibri" w:hAnsi="Calibri"/>
                <w:color w:val="000000"/>
                <w:sz w:val="16"/>
                <w:szCs w:val="16"/>
                <w:lang w:val="en-GB" w:eastAsia="en-GB"/>
              </w:rPr>
              <w:t xml:space="preserve">Responsible person at </w:t>
            </w:r>
            <w:r>
              <w:rPr>
                <w:rFonts w:ascii="Calibri" w:hAnsi="Calibri"/>
                <w:color w:val="000000"/>
                <w:sz w:val="16"/>
                <w:szCs w:val="16"/>
                <w:lang w:val="en-GB" w:eastAsia="en-GB"/>
              </w:rPr>
              <w:t>BINUS University/BINUS University International</w:t>
            </w:r>
          </w:p>
        </w:tc>
        <w:tc>
          <w:tcPr>
            <w:tcW w:w="2123" w:type="dxa"/>
            <w:shd w:val="clear" w:color="auto" w:fill="FFFF00"/>
            <w:noWrap/>
            <w:vAlign w:val="center"/>
            <w:hideMark/>
          </w:tcPr>
          <w:p w14:paraId="25673666" w14:textId="77777777" w:rsidR="008D3F4E" w:rsidRPr="008D3F4E" w:rsidRDefault="008D3F4E" w:rsidP="008D3F4E">
            <w:pPr>
              <w:spacing w:after="0"/>
              <w:jc w:val="center"/>
              <w:rPr>
                <w:rFonts w:ascii="Calibri" w:hAnsi="Calibri"/>
                <w:color w:val="000000"/>
                <w:sz w:val="16"/>
                <w:szCs w:val="16"/>
                <w:lang w:val="en-GB" w:eastAsia="en-GB"/>
              </w:rPr>
            </w:pPr>
          </w:p>
        </w:tc>
        <w:tc>
          <w:tcPr>
            <w:tcW w:w="2126" w:type="dxa"/>
            <w:shd w:val="clear" w:color="auto" w:fill="FFFF00"/>
            <w:noWrap/>
            <w:vAlign w:val="center"/>
            <w:hideMark/>
          </w:tcPr>
          <w:p w14:paraId="039EB343" w14:textId="77777777" w:rsidR="008D3F4E" w:rsidRPr="008D3F4E" w:rsidRDefault="008D3F4E" w:rsidP="008D3F4E">
            <w:pPr>
              <w:spacing w:after="0"/>
              <w:jc w:val="center"/>
              <w:rPr>
                <w:rFonts w:ascii="Calibri" w:hAnsi="Calibri"/>
                <w:color w:val="000000"/>
                <w:sz w:val="16"/>
                <w:szCs w:val="16"/>
                <w:lang w:val="en-GB" w:eastAsia="en-GB"/>
              </w:rPr>
            </w:pPr>
          </w:p>
        </w:tc>
        <w:tc>
          <w:tcPr>
            <w:tcW w:w="1701" w:type="dxa"/>
            <w:shd w:val="clear" w:color="auto" w:fill="auto"/>
            <w:noWrap/>
            <w:vAlign w:val="center"/>
            <w:hideMark/>
          </w:tcPr>
          <w:p w14:paraId="7A4FBA66" w14:textId="38523590" w:rsidR="008D3F4E" w:rsidRPr="008D3F4E" w:rsidRDefault="008D3F4E" w:rsidP="008D3F4E">
            <w:pPr>
              <w:spacing w:after="0"/>
              <w:jc w:val="center"/>
              <w:rPr>
                <w:rFonts w:ascii="Calibri" w:hAnsi="Calibri"/>
                <w:color w:val="000000"/>
                <w:sz w:val="16"/>
                <w:szCs w:val="16"/>
                <w:lang w:val="en-GB" w:eastAsia="en-GB"/>
              </w:rPr>
            </w:pPr>
            <w:r>
              <w:rPr>
                <w:rFonts w:ascii="Calibri" w:hAnsi="Calibri"/>
                <w:color w:val="000000"/>
                <w:sz w:val="16"/>
                <w:szCs w:val="16"/>
                <w:lang w:val="en-GB" w:eastAsia="en-GB"/>
              </w:rPr>
              <w:t>Head/Deputy Head of Program/Department</w:t>
            </w:r>
          </w:p>
        </w:tc>
        <w:tc>
          <w:tcPr>
            <w:tcW w:w="1134" w:type="dxa"/>
            <w:shd w:val="clear" w:color="auto" w:fill="FFFF00"/>
            <w:noWrap/>
            <w:vAlign w:val="center"/>
            <w:hideMark/>
          </w:tcPr>
          <w:p w14:paraId="5FAEC993" w14:textId="77777777" w:rsidR="008D3F4E" w:rsidRPr="008D3F4E" w:rsidRDefault="008D3F4E" w:rsidP="008D3F4E">
            <w:pPr>
              <w:spacing w:after="0"/>
              <w:jc w:val="center"/>
              <w:rPr>
                <w:rFonts w:ascii="Calibri" w:hAnsi="Calibri"/>
                <w:color w:val="000000"/>
                <w:sz w:val="16"/>
                <w:szCs w:val="16"/>
                <w:lang w:val="en-GB" w:eastAsia="en-GB"/>
              </w:rPr>
            </w:pPr>
          </w:p>
        </w:tc>
        <w:tc>
          <w:tcPr>
            <w:tcW w:w="1701" w:type="dxa"/>
            <w:shd w:val="clear" w:color="auto" w:fill="FFFF00"/>
            <w:vAlign w:val="center"/>
            <w:hideMark/>
          </w:tcPr>
          <w:p w14:paraId="4F77E33E" w14:textId="77777777" w:rsidR="008D3F4E" w:rsidRPr="008D3F4E" w:rsidRDefault="008D3F4E" w:rsidP="008D3F4E">
            <w:pPr>
              <w:spacing w:after="0"/>
              <w:jc w:val="center"/>
              <w:rPr>
                <w:rFonts w:ascii="Calibri" w:hAnsi="Calibri"/>
                <w:b/>
                <w:bCs/>
                <w:color w:val="000000"/>
                <w:sz w:val="16"/>
                <w:szCs w:val="16"/>
                <w:lang w:val="en-GB" w:eastAsia="en-GB"/>
              </w:rPr>
            </w:pPr>
          </w:p>
        </w:tc>
      </w:tr>
    </w:tbl>
    <w:p w14:paraId="21ADD45F" w14:textId="77777777" w:rsidR="00062C39" w:rsidRPr="008D3F4E" w:rsidRDefault="00062C39" w:rsidP="008D3F4E">
      <w:pPr>
        <w:spacing w:after="0"/>
        <w:jc w:val="left"/>
        <w:rPr>
          <w:rFonts w:asciiTheme="minorHAnsi" w:hAnsiTheme="minorHAnsi" w:cs="Calibri"/>
          <w:b/>
          <w:color w:val="002060"/>
          <w:sz w:val="16"/>
          <w:szCs w:val="16"/>
          <w:lang w:val="en-GB"/>
        </w:rPr>
      </w:pPr>
    </w:p>
    <w:sectPr w:rsidR="00062C39" w:rsidRPr="008D3F4E"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F5DF" w14:textId="77777777" w:rsidR="00936AA0" w:rsidRDefault="00936AA0">
      <w:r>
        <w:separator/>
      </w:r>
    </w:p>
  </w:endnote>
  <w:endnote w:type="continuationSeparator" w:id="0">
    <w:p w14:paraId="56E11277" w14:textId="77777777" w:rsidR="00936AA0" w:rsidRDefault="00936AA0">
      <w:r>
        <w:continuationSeparator/>
      </w:r>
    </w:p>
  </w:endnote>
  <w:endnote w:id="1">
    <w:p w14:paraId="63B3DDFB" w14:textId="3A979BFE" w:rsidR="00CB4F13" w:rsidRPr="00114066" w:rsidRDefault="00CB4F13" w:rsidP="00E108AF">
      <w:pPr>
        <w:spacing w:after="0"/>
        <w:ind w:left="-1134"/>
        <w:rPr>
          <w:rFonts w:cstheme="minorHAnsi"/>
          <w:sz w:val="20"/>
          <w:lang w:val="en-GB"/>
        </w:rPr>
      </w:pPr>
      <w:r w:rsidRPr="00114066">
        <w:rPr>
          <w:rStyle w:val="EndnoteReference"/>
          <w:rFonts w:cstheme="minorHAnsi"/>
          <w:sz w:val="20"/>
        </w:rPr>
        <w:endnoteRef/>
      </w:r>
      <w:r w:rsidRPr="00114066">
        <w:rPr>
          <w:rFonts w:cstheme="minorHAnsi"/>
          <w:sz w:val="20"/>
          <w:lang w:val="en-GB"/>
        </w:rPr>
        <w:t xml:space="preserve"> </w:t>
      </w:r>
      <w:r w:rsidR="00376E2F" w:rsidRPr="00855DDE">
        <w:rPr>
          <w:color w:val="000000" w:themeColor="text1"/>
          <w:sz w:val="20"/>
          <w:lang w:val="en-GB" w:eastAsia="en-GB"/>
        </w:rPr>
        <w:t xml:space="preserve">Please use the codes listed </w:t>
      </w:r>
      <w:r w:rsidR="00376E2F">
        <w:rPr>
          <w:color w:val="000000" w:themeColor="text1"/>
          <w:sz w:val="20"/>
          <w:lang w:val="en-GB" w:eastAsia="en-GB"/>
        </w:rPr>
        <w:t xml:space="preserve">in </w:t>
      </w:r>
      <w:hyperlink r:id="rId1" w:anchor="ISCE" w:history="1">
        <w:r w:rsidR="00376E2F" w:rsidRPr="00F77297">
          <w:rPr>
            <w:rStyle w:val="Hyperlink"/>
            <w:sz w:val="20"/>
            <w:lang w:val="en-GB" w:eastAsia="en-GB"/>
          </w:rPr>
          <w:t>International Standard Classification of Education</w:t>
        </w:r>
      </w:hyperlink>
      <w:r w:rsidR="00376E2F">
        <w:rPr>
          <w:color w:val="000000" w:themeColor="text1"/>
          <w:sz w:val="20"/>
          <w:lang w:val="en-GB" w:eastAsia="en-GB"/>
        </w:rPr>
        <w:t>.</w:t>
      </w:r>
    </w:p>
  </w:endnote>
  <w:endnote w:id="2">
    <w:p w14:paraId="214C2B3E" w14:textId="77777777" w:rsidR="00E108AF" w:rsidRPr="00724D6F" w:rsidRDefault="00E108AF" w:rsidP="00E108AF">
      <w:pPr>
        <w:keepNext/>
        <w:keepLines/>
        <w:tabs>
          <w:tab w:val="left" w:pos="426"/>
        </w:tabs>
        <w:spacing w:after="0"/>
        <w:ind w:left="-1134"/>
        <w:rPr>
          <w:rFonts w:cstheme="minorHAnsi"/>
          <w:sz w:val="20"/>
          <w:highlight w:val="lightGray"/>
          <w:lang w:val="en-GB"/>
        </w:rPr>
      </w:pPr>
      <w:r w:rsidRPr="00114066">
        <w:rPr>
          <w:rStyle w:val="EndnoteReference"/>
          <w:rFonts w:cstheme="minorHAnsi"/>
          <w:sz w:val="20"/>
        </w:rPr>
        <w:endnoteRef/>
      </w:r>
      <w:r w:rsidRPr="00114066">
        <w:rPr>
          <w:rFonts w:cstheme="minorHAnsi"/>
          <w:sz w:val="20"/>
          <w:lang w:val="en-GB"/>
        </w:rPr>
        <w:t xml:space="preserve"> </w:t>
      </w:r>
      <w:r>
        <w:rPr>
          <w:rFonts w:cstheme="minorHAnsi"/>
          <w:sz w:val="20"/>
          <w:lang w:val="en-GB"/>
        </w:rPr>
        <w:t xml:space="preserve">Please use this link </w:t>
      </w:r>
      <w:hyperlink r:id="rId2" w:history="1">
        <w:r w:rsidRPr="00CE408D">
          <w:rPr>
            <w:rStyle w:val="Hyperlink"/>
            <w:rFonts w:cstheme="minorHAnsi"/>
            <w:sz w:val="20"/>
            <w:lang w:val="en-GB"/>
          </w:rPr>
          <w:t>https://international.ucam.edu</w:t>
        </w:r>
      </w:hyperlink>
      <w:r>
        <w:rPr>
          <w:rFonts w:cstheme="minorHAnsi"/>
          <w:sz w:val="20"/>
          <w:lang w:val="en-GB"/>
        </w:rPr>
        <w:t xml:space="preserve"> to find the course code and course name. Click Studies, choose the degree, and go to the Curriculum.</w:t>
      </w:r>
    </w:p>
  </w:endnote>
  <w:endnote w:id="3">
    <w:p w14:paraId="426C4A89" w14:textId="62E7F6AE" w:rsidR="00CB4F13" w:rsidRPr="00724D6F" w:rsidRDefault="00CB4F13" w:rsidP="00E108AF">
      <w:pPr>
        <w:pStyle w:val="EndnoteText"/>
        <w:spacing w:after="0"/>
        <w:ind w:left="-1134"/>
        <w:rPr>
          <w:rFonts w:cstheme="minorHAnsi"/>
          <w:lang w:val="en-GB"/>
        </w:rPr>
      </w:pPr>
      <w:r w:rsidRPr="00114066">
        <w:rPr>
          <w:rStyle w:val="EndnoteReference"/>
          <w:rFonts w:cstheme="minorHAnsi"/>
        </w:rPr>
        <w:endnoteRef/>
      </w:r>
      <w:r w:rsidRPr="00114066">
        <w:rPr>
          <w:rFonts w:cstheme="minorHAnsi"/>
          <w:lang w:val="en-GB"/>
        </w:rPr>
        <w:t xml:space="preserve"> </w:t>
      </w:r>
      <w:r w:rsidR="00E108AF">
        <w:rPr>
          <w:rFonts w:cstheme="minorHAnsi"/>
          <w:lang w:val="en-GB"/>
        </w:rPr>
        <w:t>Please indicate the semester in which the mobility will be taken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369B3992" w14:textId="77777777" w:rsidR="00B1553D" w:rsidRDefault="00AC35FA">
        <w:pPr>
          <w:pStyle w:val="Footer"/>
          <w:jc w:val="center"/>
        </w:pPr>
        <w:r>
          <w:fldChar w:fldCharType="begin"/>
        </w:r>
        <w:r w:rsidR="00915653">
          <w:instrText xml:space="preserve"> PAGE   \* MERGEFORMAT </w:instrText>
        </w:r>
        <w:r>
          <w:fldChar w:fldCharType="separate"/>
        </w:r>
        <w:r w:rsidR="009933DF">
          <w:rPr>
            <w:noProof/>
          </w:rPr>
          <w:t>4</w:t>
        </w:r>
        <w:r>
          <w:rPr>
            <w:noProof/>
          </w:rPr>
          <w:fldChar w:fldCharType="end"/>
        </w:r>
      </w:p>
    </w:sdtContent>
  </w:sdt>
  <w:p w14:paraId="7BFC732C" w14:textId="77777777" w:rsidR="00B1553D" w:rsidRPr="007E2F6C" w:rsidRDefault="00B1553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467" w14:textId="77777777" w:rsidR="00B1553D" w:rsidRDefault="00B1553D">
    <w:pPr>
      <w:pStyle w:val="Footer"/>
    </w:pPr>
  </w:p>
  <w:p w14:paraId="2C52E499" w14:textId="77777777" w:rsidR="00B1553D" w:rsidRPr="00910BEB" w:rsidRDefault="00B1553D"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48E1" w14:textId="77777777" w:rsidR="00936AA0" w:rsidRDefault="00936AA0">
      <w:r>
        <w:separator/>
      </w:r>
    </w:p>
  </w:footnote>
  <w:footnote w:type="continuationSeparator" w:id="0">
    <w:p w14:paraId="4AF0F968" w14:textId="77777777" w:rsidR="00936AA0" w:rsidRDefault="0093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D250" w14:textId="0538290B" w:rsidR="00B1553D" w:rsidRDefault="00C03BA5">
    <w:r>
      <w:rPr>
        <w:rFonts w:ascii="Verdana" w:hAnsi="Verdana"/>
        <w:b/>
        <w:noProof/>
        <w:color w:val="003CB4"/>
        <w:sz w:val="16"/>
        <w:szCs w:val="16"/>
        <w:lang w:val="es-ES"/>
      </w:rPr>
      <w:drawing>
        <wp:anchor distT="0" distB="0" distL="114300" distR="114300" simplePos="0" relativeHeight="251659264" behindDoc="1" locked="0" layoutInCell="1" allowOverlap="1" wp14:anchorId="23BCD1CE" wp14:editId="30034BE2">
          <wp:simplePos x="0" y="0"/>
          <wp:positionH relativeFrom="column">
            <wp:posOffset>-281728</wp:posOffset>
          </wp:positionH>
          <wp:positionV relativeFrom="paragraph">
            <wp:posOffset>93980</wp:posOffset>
          </wp:positionV>
          <wp:extent cx="1651000" cy="1156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clrChange>
                      <a:clrFrom>
                        <a:srgbClr val="FFFFFF">
                          <a:alpha val="0"/>
                        </a:srgbClr>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51000" cy="1156335"/>
                  </a:xfrm>
                  <a:prstGeom prst="rect">
                    <a:avLst/>
                  </a:prstGeom>
                </pic:spPr>
              </pic:pic>
            </a:graphicData>
          </a:graphic>
          <wp14:sizeRelH relativeFrom="page">
            <wp14:pctWidth>0</wp14:pctWidth>
          </wp14:sizeRelH>
          <wp14:sizeRelV relativeFrom="page">
            <wp14:pctHeight>0</wp14:pctHeight>
          </wp14:sizeRelV>
        </wp:anchor>
      </w:drawing>
    </w:r>
  </w:p>
  <w:tbl>
    <w:tblPr>
      <w:tblW w:w="9892" w:type="dxa"/>
      <w:jc w:val="center"/>
      <w:tblLayout w:type="fixed"/>
      <w:tblCellMar>
        <w:left w:w="0" w:type="dxa"/>
        <w:right w:w="0" w:type="dxa"/>
      </w:tblCellMar>
      <w:tblLook w:val="0000" w:firstRow="0" w:lastRow="0" w:firstColumn="0" w:lastColumn="0" w:noHBand="0" w:noVBand="0"/>
    </w:tblPr>
    <w:tblGrid>
      <w:gridCol w:w="9458"/>
      <w:gridCol w:w="434"/>
    </w:tblGrid>
    <w:tr w:rsidR="00B1553D" w:rsidRPr="00ED2543" w14:paraId="2A4C0CC5" w14:textId="77777777" w:rsidTr="003E1E88">
      <w:trPr>
        <w:trHeight w:val="823"/>
        <w:jc w:val="center"/>
      </w:trPr>
      <w:tc>
        <w:tcPr>
          <w:tcW w:w="9458" w:type="dxa"/>
          <w:vAlign w:val="center"/>
        </w:tcPr>
        <w:p w14:paraId="7F9717AF" w14:textId="32D3DFA9" w:rsidR="00B1553D" w:rsidRPr="00EF0D4D" w:rsidRDefault="00B1553D" w:rsidP="00F15CAA">
          <w:pPr>
            <w:tabs>
              <w:tab w:val="left" w:pos="3119"/>
            </w:tabs>
            <w:spacing w:after="0"/>
            <w:ind w:right="-1229"/>
            <w:rPr>
              <w:rFonts w:ascii="Verdana" w:hAnsi="Verdana"/>
              <w:b/>
              <w:color w:val="003CB4"/>
              <w:sz w:val="16"/>
              <w:szCs w:val="16"/>
              <w:lang w:val="es-ES"/>
            </w:rPr>
          </w:pPr>
          <w:r>
            <w:rPr>
              <w:rFonts w:ascii="Verdana" w:hAnsi="Verdana"/>
              <w:b/>
              <w:noProof/>
              <w:color w:val="003CB4"/>
              <w:sz w:val="16"/>
              <w:szCs w:val="16"/>
              <w:lang w:val="es-ES" w:eastAsia="es-ES"/>
            </w:rPr>
            <w:drawing>
              <wp:anchor distT="0" distB="0" distL="114300" distR="114300" simplePos="0" relativeHeight="251658240" behindDoc="0" locked="0" layoutInCell="1" allowOverlap="1" wp14:anchorId="0AF7514A" wp14:editId="4CF63137">
                <wp:simplePos x="0" y="0"/>
                <wp:positionH relativeFrom="margin">
                  <wp:posOffset>3990975</wp:posOffset>
                </wp:positionH>
                <wp:positionV relativeFrom="margin">
                  <wp:posOffset>116840</wp:posOffset>
                </wp:positionV>
                <wp:extent cx="1837055" cy="372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372745"/>
                        </a:xfrm>
                        <a:prstGeom prst="rect">
                          <a:avLst/>
                        </a:prstGeom>
                        <a:noFill/>
                      </pic:spPr>
                    </pic:pic>
                  </a:graphicData>
                </a:graphic>
              </wp:anchor>
            </w:drawing>
          </w:r>
          <w:r>
            <w:rPr>
              <w:rFonts w:ascii="Verdana" w:hAnsi="Verdana"/>
              <w:b/>
              <w:color w:val="003CB4"/>
              <w:sz w:val="16"/>
              <w:szCs w:val="16"/>
              <w:lang w:val="es-ES"/>
            </w:rPr>
            <w:t xml:space="preserve">                                 </w:t>
          </w:r>
          <w:r w:rsidRPr="00EF0D4D">
            <w:rPr>
              <w:rFonts w:ascii="Verdana" w:hAnsi="Verdana"/>
              <w:b/>
              <w:sz w:val="18"/>
              <w:szCs w:val="18"/>
              <w:lang w:val="es-ES"/>
            </w:rPr>
            <w:t xml:space="preserve">       </w:t>
          </w:r>
          <w:r>
            <w:rPr>
              <w:rFonts w:ascii="Verdana" w:hAnsi="Verdana"/>
              <w:b/>
              <w:sz w:val="18"/>
              <w:szCs w:val="18"/>
              <w:lang w:val="es-ES"/>
            </w:rPr>
            <w:t xml:space="preserve">         </w:t>
          </w:r>
        </w:p>
      </w:tc>
      <w:tc>
        <w:tcPr>
          <w:tcW w:w="434" w:type="dxa"/>
        </w:tcPr>
        <w:p w14:paraId="62747F7F" w14:textId="77777777" w:rsidR="00B1553D" w:rsidRPr="00EF0D4D" w:rsidRDefault="00B1553D" w:rsidP="00C05937">
          <w:pPr>
            <w:pStyle w:val="ZDGName"/>
            <w:rPr>
              <w:lang w:val="es-ES"/>
            </w:rPr>
          </w:pPr>
        </w:p>
      </w:tc>
    </w:tr>
  </w:tbl>
  <w:p w14:paraId="4292AF0B" w14:textId="77777777" w:rsidR="00B1553D" w:rsidRPr="00EF0D4D" w:rsidRDefault="00B1553D" w:rsidP="00EF0D4D">
    <w:pPr>
      <w:pStyle w:val="Header"/>
      <w:tabs>
        <w:tab w:val="clear" w:pos="8306"/>
      </w:tabs>
      <w:spacing w:after="0"/>
      <w:ind w:right="-743"/>
      <w:rPr>
        <w:sz w:val="16"/>
        <w:szCs w:val="1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B4DF" w14:textId="77777777" w:rsidR="00B1553D" w:rsidRPr="00865FC1" w:rsidRDefault="00B1553D"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465"/>
    <w:rsid w:val="00000B57"/>
    <w:rsid w:val="000013CA"/>
    <w:rsid w:val="00001B8A"/>
    <w:rsid w:val="0000451C"/>
    <w:rsid w:val="000078D2"/>
    <w:rsid w:val="00007AA7"/>
    <w:rsid w:val="000100FE"/>
    <w:rsid w:val="00012209"/>
    <w:rsid w:val="000126C4"/>
    <w:rsid w:val="00012BD6"/>
    <w:rsid w:val="000130A9"/>
    <w:rsid w:val="00014383"/>
    <w:rsid w:val="00014945"/>
    <w:rsid w:val="00014C4D"/>
    <w:rsid w:val="00015B0A"/>
    <w:rsid w:val="000175AD"/>
    <w:rsid w:val="00022155"/>
    <w:rsid w:val="00025A01"/>
    <w:rsid w:val="00026F77"/>
    <w:rsid w:val="00030154"/>
    <w:rsid w:val="00030B0F"/>
    <w:rsid w:val="00030D4D"/>
    <w:rsid w:val="00031BF4"/>
    <w:rsid w:val="00031C74"/>
    <w:rsid w:val="00031DDA"/>
    <w:rsid w:val="000322B4"/>
    <w:rsid w:val="0003336B"/>
    <w:rsid w:val="00034846"/>
    <w:rsid w:val="00035B93"/>
    <w:rsid w:val="000420DD"/>
    <w:rsid w:val="0004347D"/>
    <w:rsid w:val="00043DA6"/>
    <w:rsid w:val="00044ED6"/>
    <w:rsid w:val="00046C79"/>
    <w:rsid w:val="00047E67"/>
    <w:rsid w:val="00050692"/>
    <w:rsid w:val="00052009"/>
    <w:rsid w:val="000566D0"/>
    <w:rsid w:val="000605C0"/>
    <w:rsid w:val="00060AB1"/>
    <w:rsid w:val="000624B2"/>
    <w:rsid w:val="00062C39"/>
    <w:rsid w:val="00062E29"/>
    <w:rsid w:val="00063EF2"/>
    <w:rsid w:val="00071695"/>
    <w:rsid w:val="00072778"/>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7614"/>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DCE"/>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43C"/>
    <w:rsid w:val="00120E8D"/>
    <w:rsid w:val="00121A1B"/>
    <w:rsid w:val="00121ECE"/>
    <w:rsid w:val="00122475"/>
    <w:rsid w:val="00123225"/>
    <w:rsid w:val="00123F1B"/>
    <w:rsid w:val="00124689"/>
    <w:rsid w:val="001251BA"/>
    <w:rsid w:val="00125A38"/>
    <w:rsid w:val="001264FF"/>
    <w:rsid w:val="00130137"/>
    <w:rsid w:val="00130213"/>
    <w:rsid w:val="001310C3"/>
    <w:rsid w:val="00132EC9"/>
    <w:rsid w:val="00133E2A"/>
    <w:rsid w:val="00135752"/>
    <w:rsid w:val="00136138"/>
    <w:rsid w:val="00140769"/>
    <w:rsid w:val="001420B4"/>
    <w:rsid w:val="00142A0B"/>
    <w:rsid w:val="00142E7C"/>
    <w:rsid w:val="00144275"/>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658DE"/>
    <w:rsid w:val="00170246"/>
    <w:rsid w:val="00174FC4"/>
    <w:rsid w:val="001765A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738"/>
    <w:rsid w:val="001A4F87"/>
    <w:rsid w:val="001A687E"/>
    <w:rsid w:val="001A7671"/>
    <w:rsid w:val="001A7876"/>
    <w:rsid w:val="001B0BB8"/>
    <w:rsid w:val="001B1D29"/>
    <w:rsid w:val="001B2370"/>
    <w:rsid w:val="001B3E0C"/>
    <w:rsid w:val="001B4291"/>
    <w:rsid w:val="001B438C"/>
    <w:rsid w:val="001C0AC3"/>
    <w:rsid w:val="001C13EE"/>
    <w:rsid w:val="001C1ECB"/>
    <w:rsid w:val="001C4019"/>
    <w:rsid w:val="001C4572"/>
    <w:rsid w:val="001C6092"/>
    <w:rsid w:val="001D3295"/>
    <w:rsid w:val="001D405B"/>
    <w:rsid w:val="001D4367"/>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381"/>
    <w:rsid w:val="002104BD"/>
    <w:rsid w:val="00210F90"/>
    <w:rsid w:val="002115B6"/>
    <w:rsid w:val="0021201F"/>
    <w:rsid w:val="00213AD3"/>
    <w:rsid w:val="00214987"/>
    <w:rsid w:val="00214C24"/>
    <w:rsid w:val="00221831"/>
    <w:rsid w:val="002246F5"/>
    <w:rsid w:val="00225D53"/>
    <w:rsid w:val="0022619D"/>
    <w:rsid w:val="00226AF8"/>
    <w:rsid w:val="002270FF"/>
    <w:rsid w:val="0022740E"/>
    <w:rsid w:val="0022745E"/>
    <w:rsid w:val="00227C3E"/>
    <w:rsid w:val="00230F50"/>
    <w:rsid w:val="00233738"/>
    <w:rsid w:val="0023464A"/>
    <w:rsid w:val="00234AFB"/>
    <w:rsid w:val="00235F01"/>
    <w:rsid w:val="002367E6"/>
    <w:rsid w:val="00237378"/>
    <w:rsid w:val="00241E0D"/>
    <w:rsid w:val="0024301D"/>
    <w:rsid w:val="00244CF4"/>
    <w:rsid w:val="0024577B"/>
    <w:rsid w:val="0024637F"/>
    <w:rsid w:val="00247002"/>
    <w:rsid w:val="00247109"/>
    <w:rsid w:val="00251021"/>
    <w:rsid w:val="00252D45"/>
    <w:rsid w:val="00252FF1"/>
    <w:rsid w:val="00253CB3"/>
    <w:rsid w:val="00255678"/>
    <w:rsid w:val="00255C91"/>
    <w:rsid w:val="00257FBA"/>
    <w:rsid w:val="00260F2A"/>
    <w:rsid w:val="00261147"/>
    <w:rsid w:val="00262F89"/>
    <w:rsid w:val="00263673"/>
    <w:rsid w:val="00266ED9"/>
    <w:rsid w:val="0026795B"/>
    <w:rsid w:val="00267D61"/>
    <w:rsid w:val="00271299"/>
    <w:rsid w:val="00271FDB"/>
    <w:rsid w:val="00272732"/>
    <w:rsid w:val="00275E00"/>
    <w:rsid w:val="0027654E"/>
    <w:rsid w:val="0027658C"/>
    <w:rsid w:val="00277A20"/>
    <w:rsid w:val="002800E4"/>
    <w:rsid w:val="00280DA0"/>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1EB"/>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B1A"/>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7C"/>
    <w:rsid w:val="00325BE1"/>
    <w:rsid w:val="003260A6"/>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88D"/>
    <w:rsid w:val="00363AEC"/>
    <w:rsid w:val="00363D33"/>
    <w:rsid w:val="00364CD8"/>
    <w:rsid w:val="00370AE6"/>
    <w:rsid w:val="0037192C"/>
    <w:rsid w:val="00371C48"/>
    <w:rsid w:val="003752F8"/>
    <w:rsid w:val="003764D3"/>
    <w:rsid w:val="00376BFB"/>
    <w:rsid w:val="00376E2F"/>
    <w:rsid w:val="00377526"/>
    <w:rsid w:val="003775BC"/>
    <w:rsid w:val="00377D70"/>
    <w:rsid w:val="00380180"/>
    <w:rsid w:val="00380FDD"/>
    <w:rsid w:val="003824D5"/>
    <w:rsid w:val="003831A3"/>
    <w:rsid w:val="00385900"/>
    <w:rsid w:val="0038590F"/>
    <w:rsid w:val="00386406"/>
    <w:rsid w:val="00386FAD"/>
    <w:rsid w:val="00390C8C"/>
    <w:rsid w:val="003910F3"/>
    <w:rsid w:val="0039110A"/>
    <w:rsid w:val="00391688"/>
    <w:rsid w:val="003923BA"/>
    <w:rsid w:val="00392577"/>
    <w:rsid w:val="00393DF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050"/>
    <w:rsid w:val="003B1A24"/>
    <w:rsid w:val="003B1C2F"/>
    <w:rsid w:val="003B39DD"/>
    <w:rsid w:val="003B46A8"/>
    <w:rsid w:val="003B5580"/>
    <w:rsid w:val="003B6B9F"/>
    <w:rsid w:val="003B6EAA"/>
    <w:rsid w:val="003C0BCA"/>
    <w:rsid w:val="003C1440"/>
    <w:rsid w:val="003C2D83"/>
    <w:rsid w:val="003C4371"/>
    <w:rsid w:val="003C496C"/>
    <w:rsid w:val="003C5317"/>
    <w:rsid w:val="003C5E5B"/>
    <w:rsid w:val="003C67DC"/>
    <w:rsid w:val="003C7CEB"/>
    <w:rsid w:val="003D0705"/>
    <w:rsid w:val="003D4688"/>
    <w:rsid w:val="003D6856"/>
    <w:rsid w:val="003D7C14"/>
    <w:rsid w:val="003D7EC0"/>
    <w:rsid w:val="003E1C05"/>
    <w:rsid w:val="003E1CCA"/>
    <w:rsid w:val="003E1E88"/>
    <w:rsid w:val="003E22AE"/>
    <w:rsid w:val="003E356D"/>
    <w:rsid w:val="003E3A5E"/>
    <w:rsid w:val="003E4141"/>
    <w:rsid w:val="003E4698"/>
    <w:rsid w:val="003E4EBF"/>
    <w:rsid w:val="003F1BC9"/>
    <w:rsid w:val="003F41FD"/>
    <w:rsid w:val="003F5071"/>
    <w:rsid w:val="003F7613"/>
    <w:rsid w:val="00400033"/>
    <w:rsid w:val="00400CAE"/>
    <w:rsid w:val="004010EE"/>
    <w:rsid w:val="00402406"/>
    <w:rsid w:val="004040D6"/>
    <w:rsid w:val="004046F1"/>
    <w:rsid w:val="004113AE"/>
    <w:rsid w:val="00411576"/>
    <w:rsid w:val="00413837"/>
    <w:rsid w:val="00415654"/>
    <w:rsid w:val="00420001"/>
    <w:rsid w:val="004202FC"/>
    <w:rsid w:val="004208DA"/>
    <w:rsid w:val="00422BC5"/>
    <w:rsid w:val="00422E2A"/>
    <w:rsid w:val="00423B51"/>
    <w:rsid w:val="00425C86"/>
    <w:rsid w:val="004268DD"/>
    <w:rsid w:val="00426F6A"/>
    <w:rsid w:val="004311BA"/>
    <w:rsid w:val="004328AD"/>
    <w:rsid w:val="00432E7C"/>
    <w:rsid w:val="00432E9A"/>
    <w:rsid w:val="0043485D"/>
    <w:rsid w:val="004354F1"/>
    <w:rsid w:val="004358D6"/>
    <w:rsid w:val="00437A77"/>
    <w:rsid w:val="00441738"/>
    <w:rsid w:val="00441848"/>
    <w:rsid w:val="004418BB"/>
    <w:rsid w:val="0044195A"/>
    <w:rsid w:val="00442E28"/>
    <w:rsid w:val="0044503B"/>
    <w:rsid w:val="00446FD7"/>
    <w:rsid w:val="0044764C"/>
    <w:rsid w:val="0045075C"/>
    <w:rsid w:val="00451195"/>
    <w:rsid w:val="00454778"/>
    <w:rsid w:val="00455233"/>
    <w:rsid w:val="00456831"/>
    <w:rsid w:val="00456FC8"/>
    <w:rsid w:val="0045773E"/>
    <w:rsid w:val="00457E4B"/>
    <w:rsid w:val="00460355"/>
    <w:rsid w:val="0046086D"/>
    <w:rsid w:val="00461038"/>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AD0"/>
    <w:rsid w:val="0047683E"/>
    <w:rsid w:val="00476C52"/>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0B4D"/>
    <w:rsid w:val="004C13A6"/>
    <w:rsid w:val="004C6DC4"/>
    <w:rsid w:val="004C705E"/>
    <w:rsid w:val="004D133E"/>
    <w:rsid w:val="004D3D71"/>
    <w:rsid w:val="004D5046"/>
    <w:rsid w:val="004D51C6"/>
    <w:rsid w:val="004D58E6"/>
    <w:rsid w:val="004D687A"/>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368"/>
    <w:rsid w:val="00515E4F"/>
    <w:rsid w:val="00516478"/>
    <w:rsid w:val="005228FF"/>
    <w:rsid w:val="00522AEF"/>
    <w:rsid w:val="00524828"/>
    <w:rsid w:val="0052556E"/>
    <w:rsid w:val="00525767"/>
    <w:rsid w:val="005259DC"/>
    <w:rsid w:val="0052630D"/>
    <w:rsid w:val="005265A6"/>
    <w:rsid w:val="00527369"/>
    <w:rsid w:val="00535080"/>
    <w:rsid w:val="005354D8"/>
    <w:rsid w:val="00535659"/>
    <w:rsid w:val="0053584A"/>
    <w:rsid w:val="00535D19"/>
    <w:rsid w:val="00536EE5"/>
    <w:rsid w:val="005377CB"/>
    <w:rsid w:val="00537BF5"/>
    <w:rsid w:val="0054275F"/>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088"/>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46F"/>
    <w:rsid w:val="005C1976"/>
    <w:rsid w:val="005C2304"/>
    <w:rsid w:val="005C3E9B"/>
    <w:rsid w:val="005C6017"/>
    <w:rsid w:val="005C7910"/>
    <w:rsid w:val="005C7F8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061"/>
    <w:rsid w:val="00616AE0"/>
    <w:rsid w:val="00617B24"/>
    <w:rsid w:val="00622C9C"/>
    <w:rsid w:val="00623C28"/>
    <w:rsid w:val="00623CC2"/>
    <w:rsid w:val="00624721"/>
    <w:rsid w:val="006261DD"/>
    <w:rsid w:val="006312CD"/>
    <w:rsid w:val="00632AAD"/>
    <w:rsid w:val="00633774"/>
    <w:rsid w:val="006339F6"/>
    <w:rsid w:val="00633D2E"/>
    <w:rsid w:val="00633D8B"/>
    <w:rsid w:val="00634B3E"/>
    <w:rsid w:val="0063581C"/>
    <w:rsid w:val="0063796C"/>
    <w:rsid w:val="00640398"/>
    <w:rsid w:val="00640943"/>
    <w:rsid w:val="0064178A"/>
    <w:rsid w:val="00641F44"/>
    <w:rsid w:val="006421B3"/>
    <w:rsid w:val="006455DC"/>
    <w:rsid w:val="00645792"/>
    <w:rsid w:val="0064599A"/>
    <w:rsid w:val="006462D1"/>
    <w:rsid w:val="00646505"/>
    <w:rsid w:val="006467E1"/>
    <w:rsid w:val="006469CB"/>
    <w:rsid w:val="00647770"/>
    <w:rsid w:val="006501B7"/>
    <w:rsid w:val="00650FF6"/>
    <w:rsid w:val="0065145F"/>
    <w:rsid w:val="00651737"/>
    <w:rsid w:val="006520BD"/>
    <w:rsid w:val="00652A67"/>
    <w:rsid w:val="0065353E"/>
    <w:rsid w:val="006541A7"/>
    <w:rsid w:val="00655CF2"/>
    <w:rsid w:val="00656432"/>
    <w:rsid w:val="00656A1E"/>
    <w:rsid w:val="00656D9F"/>
    <w:rsid w:val="00660DEA"/>
    <w:rsid w:val="00660EDB"/>
    <w:rsid w:val="00660F1F"/>
    <w:rsid w:val="006625EF"/>
    <w:rsid w:val="00662AD4"/>
    <w:rsid w:val="00662F98"/>
    <w:rsid w:val="006643F2"/>
    <w:rsid w:val="00667705"/>
    <w:rsid w:val="006677CA"/>
    <w:rsid w:val="00672D6F"/>
    <w:rsid w:val="00675DCA"/>
    <w:rsid w:val="00676B6E"/>
    <w:rsid w:val="006773B3"/>
    <w:rsid w:val="00677EF6"/>
    <w:rsid w:val="006803B8"/>
    <w:rsid w:val="00680954"/>
    <w:rsid w:val="00680A26"/>
    <w:rsid w:val="006816B2"/>
    <w:rsid w:val="00681A05"/>
    <w:rsid w:val="006825F3"/>
    <w:rsid w:val="0068325A"/>
    <w:rsid w:val="006835AE"/>
    <w:rsid w:val="00683971"/>
    <w:rsid w:val="00690DA5"/>
    <w:rsid w:val="006914AD"/>
    <w:rsid w:val="00693978"/>
    <w:rsid w:val="00693E25"/>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0BD0"/>
    <w:rsid w:val="006C1F62"/>
    <w:rsid w:val="006C38DD"/>
    <w:rsid w:val="006C41A1"/>
    <w:rsid w:val="006C500C"/>
    <w:rsid w:val="006C5B58"/>
    <w:rsid w:val="006C6516"/>
    <w:rsid w:val="006C72BD"/>
    <w:rsid w:val="006C753A"/>
    <w:rsid w:val="006D0382"/>
    <w:rsid w:val="006D05AA"/>
    <w:rsid w:val="006D13C5"/>
    <w:rsid w:val="006D2C56"/>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371"/>
    <w:rsid w:val="006F44FD"/>
    <w:rsid w:val="006F57DE"/>
    <w:rsid w:val="006F6EA3"/>
    <w:rsid w:val="00701295"/>
    <w:rsid w:val="0070242A"/>
    <w:rsid w:val="007026D6"/>
    <w:rsid w:val="007064C9"/>
    <w:rsid w:val="00711FB9"/>
    <w:rsid w:val="0071242D"/>
    <w:rsid w:val="007127CF"/>
    <w:rsid w:val="00713494"/>
    <w:rsid w:val="00713E3E"/>
    <w:rsid w:val="00716A65"/>
    <w:rsid w:val="00717CFD"/>
    <w:rsid w:val="00717FAB"/>
    <w:rsid w:val="007242C0"/>
    <w:rsid w:val="00727BA7"/>
    <w:rsid w:val="007306FD"/>
    <w:rsid w:val="00730DBC"/>
    <w:rsid w:val="0073286B"/>
    <w:rsid w:val="00732B5C"/>
    <w:rsid w:val="00733844"/>
    <w:rsid w:val="00734050"/>
    <w:rsid w:val="00734B2E"/>
    <w:rsid w:val="007351DE"/>
    <w:rsid w:val="007354C7"/>
    <w:rsid w:val="00736113"/>
    <w:rsid w:val="0073637B"/>
    <w:rsid w:val="00737902"/>
    <w:rsid w:val="00737E7E"/>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399A"/>
    <w:rsid w:val="00785D38"/>
    <w:rsid w:val="00786905"/>
    <w:rsid w:val="00787D2D"/>
    <w:rsid w:val="00791769"/>
    <w:rsid w:val="007927B1"/>
    <w:rsid w:val="00792AA6"/>
    <w:rsid w:val="00792CCB"/>
    <w:rsid w:val="00795836"/>
    <w:rsid w:val="00795A2B"/>
    <w:rsid w:val="007967A9"/>
    <w:rsid w:val="007A09AE"/>
    <w:rsid w:val="007A0ADC"/>
    <w:rsid w:val="007A16DB"/>
    <w:rsid w:val="007A1742"/>
    <w:rsid w:val="007A1E9B"/>
    <w:rsid w:val="007A234F"/>
    <w:rsid w:val="007A2ADC"/>
    <w:rsid w:val="007A4430"/>
    <w:rsid w:val="007A4813"/>
    <w:rsid w:val="007A4E66"/>
    <w:rsid w:val="007A4ED3"/>
    <w:rsid w:val="007A6012"/>
    <w:rsid w:val="007A772C"/>
    <w:rsid w:val="007A7994"/>
    <w:rsid w:val="007B0225"/>
    <w:rsid w:val="007B134E"/>
    <w:rsid w:val="007B1B7D"/>
    <w:rsid w:val="007B1DA5"/>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55A"/>
    <w:rsid w:val="008229D0"/>
    <w:rsid w:val="00822E96"/>
    <w:rsid w:val="00827800"/>
    <w:rsid w:val="00827D3F"/>
    <w:rsid w:val="00830326"/>
    <w:rsid w:val="00831FDB"/>
    <w:rsid w:val="00832D56"/>
    <w:rsid w:val="00833DC4"/>
    <w:rsid w:val="00834938"/>
    <w:rsid w:val="00836F1F"/>
    <w:rsid w:val="00837C60"/>
    <w:rsid w:val="00841A91"/>
    <w:rsid w:val="008428C9"/>
    <w:rsid w:val="0084412C"/>
    <w:rsid w:val="00844512"/>
    <w:rsid w:val="00844846"/>
    <w:rsid w:val="008452DA"/>
    <w:rsid w:val="00846806"/>
    <w:rsid w:val="00851569"/>
    <w:rsid w:val="00851948"/>
    <w:rsid w:val="00852A36"/>
    <w:rsid w:val="00853A8B"/>
    <w:rsid w:val="00853BE6"/>
    <w:rsid w:val="008550A3"/>
    <w:rsid w:val="00860F93"/>
    <w:rsid w:val="00861182"/>
    <w:rsid w:val="0086177B"/>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0C25"/>
    <w:rsid w:val="00881082"/>
    <w:rsid w:val="008818F5"/>
    <w:rsid w:val="00882A8C"/>
    <w:rsid w:val="00887A4A"/>
    <w:rsid w:val="00887FA6"/>
    <w:rsid w:val="00890FB4"/>
    <w:rsid w:val="008911C0"/>
    <w:rsid w:val="00892062"/>
    <w:rsid w:val="0089360E"/>
    <w:rsid w:val="00893FA3"/>
    <w:rsid w:val="00894C5C"/>
    <w:rsid w:val="00897B11"/>
    <w:rsid w:val="008A0DF1"/>
    <w:rsid w:val="008A12C6"/>
    <w:rsid w:val="008A1931"/>
    <w:rsid w:val="008A2A33"/>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3F4E"/>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5653"/>
    <w:rsid w:val="0091630A"/>
    <w:rsid w:val="009166B6"/>
    <w:rsid w:val="0091696B"/>
    <w:rsid w:val="00917038"/>
    <w:rsid w:val="00920001"/>
    <w:rsid w:val="00920215"/>
    <w:rsid w:val="00921646"/>
    <w:rsid w:val="009241B0"/>
    <w:rsid w:val="00925BB3"/>
    <w:rsid w:val="00930553"/>
    <w:rsid w:val="00931E7A"/>
    <w:rsid w:val="009349E8"/>
    <w:rsid w:val="00934F2C"/>
    <w:rsid w:val="009356D2"/>
    <w:rsid w:val="009360ED"/>
    <w:rsid w:val="00936AA0"/>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F49"/>
    <w:rsid w:val="009816B3"/>
    <w:rsid w:val="00981B06"/>
    <w:rsid w:val="00982B62"/>
    <w:rsid w:val="0098447C"/>
    <w:rsid w:val="00986688"/>
    <w:rsid w:val="00987231"/>
    <w:rsid w:val="0098738E"/>
    <w:rsid w:val="00991496"/>
    <w:rsid w:val="00991746"/>
    <w:rsid w:val="009917CB"/>
    <w:rsid w:val="009933DF"/>
    <w:rsid w:val="009934FE"/>
    <w:rsid w:val="009960AC"/>
    <w:rsid w:val="00996304"/>
    <w:rsid w:val="009963C1"/>
    <w:rsid w:val="00997FFC"/>
    <w:rsid w:val="009A11CE"/>
    <w:rsid w:val="009A396A"/>
    <w:rsid w:val="009A39E6"/>
    <w:rsid w:val="009A4A80"/>
    <w:rsid w:val="009A5DF6"/>
    <w:rsid w:val="009A6688"/>
    <w:rsid w:val="009A7A8E"/>
    <w:rsid w:val="009B0365"/>
    <w:rsid w:val="009B18BB"/>
    <w:rsid w:val="009B2CDE"/>
    <w:rsid w:val="009B4BD1"/>
    <w:rsid w:val="009B4E44"/>
    <w:rsid w:val="009B6C32"/>
    <w:rsid w:val="009B7169"/>
    <w:rsid w:val="009B7C02"/>
    <w:rsid w:val="009C0029"/>
    <w:rsid w:val="009C0DBC"/>
    <w:rsid w:val="009C0E7C"/>
    <w:rsid w:val="009C128A"/>
    <w:rsid w:val="009C403B"/>
    <w:rsid w:val="009C4E15"/>
    <w:rsid w:val="009C66FA"/>
    <w:rsid w:val="009C77F6"/>
    <w:rsid w:val="009D0E91"/>
    <w:rsid w:val="009D1896"/>
    <w:rsid w:val="009D43A7"/>
    <w:rsid w:val="009D4878"/>
    <w:rsid w:val="009D4AC6"/>
    <w:rsid w:val="009D56E5"/>
    <w:rsid w:val="009E1C65"/>
    <w:rsid w:val="009E1DBD"/>
    <w:rsid w:val="009E24D3"/>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2886"/>
    <w:rsid w:val="00A128FE"/>
    <w:rsid w:val="00A12DE3"/>
    <w:rsid w:val="00A14125"/>
    <w:rsid w:val="00A14901"/>
    <w:rsid w:val="00A15170"/>
    <w:rsid w:val="00A2035E"/>
    <w:rsid w:val="00A20D7A"/>
    <w:rsid w:val="00A22108"/>
    <w:rsid w:val="00A23822"/>
    <w:rsid w:val="00A23C0A"/>
    <w:rsid w:val="00A24DCC"/>
    <w:rsid w:val="00A24EEB"/>
    <w:rsid w:val="00A25425"/>
    <w:rsid w:val="00A255FF"/>
    <w:rsid w:val="00A26F3C"/>
    <w:rsid w:val="00A26FF7"/>
    <w:rsid w:val="00A30625"/>
    <w:rsid w:val="00A30B06"/>
    <w:rsid w:val="00A31D88"/>
    <w:rsid w:val="00A321F1"/>
    <w:rsid w:val="00A32DD9"/>
    <w:rsid w:val="00A33544"/>
    <w:rsid w:val="00A34985"/>
    <w:rsid w:val="00A36427"/>
    <w:rsid w:val="00A36AFF"/>
    <w:rsid w:val="00A37D3B"/>
    <w:rsid w:val="00A40261"/>
    <w:rsid w:val="00A41285"/>
    <w:rsid w:val="00A434F9"/>
    <w:rsid w:val="00A4398E"/>
    <w:rsid w:val="00A444C2"/>
    <w:rsid w:val="00A446E8"/>
    <w:rsid w:val="00A45B25"/>
    <w:rsid w:val="00A46125"/>
    <w:rsid w:val="00A46B2C"/>
    <w:rsid w:val="00A46DDD"/>
    <w:rsid w:val="00A4700E"/>
    <w:rsid w:val="00A4746C"/>
    <w:rsid w:val="00A5118C"/>
    <w:rsid w:val="00A54C8C"/>
    <w:rsid w:val="00A56059"/>
    <w:rsid w:val="00A568F8"/>
    <w:rsid w:val="00A62B2A"/>
    <w:rsid w:val="00A62C2D"/>
    <w:rsid w:val="00A63053"/>
    <w:rsid w:val="00A63976"/>
    <w:rsid w:val="00A708F2"/>
    <w:rsid w:val="00A712F9"/>
    <w:rsid w:val="00A72CB7"/>
    <w:rsid w:val="00A73378"/>
    <w:rsid w:val="00A740AA"/>
    <w:rsid w:val="00A74E1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7C"/>
    <w:rsid w:val="00AA0AF4"/>
    <w:rsid w:val="00AA4BE2"/>
    <w:rsid w:val="00AA56A3"/>
    <w:rsid w:val="00AA6CF0"/>
    <w:rsid w:val="00AA7C13"/>
    <w:rsid w:val="00AB0C57"/>
    <w:rsid w:val="00AB1329"/>
    <w:rsid w:val="00AB23AD"/>
    <w:rsid w:val="00AB4084"/>
    <w:rsid w:val="00AB6448"/>
    <w:rsid w:val="00AB6470"/>
    <w:rsid w:val="00AC1B51"/>
    <w:rsid w:val="00AC2ADC"/>
    <w:rsid w:val="00AC35FA"/>
    <w:rsid w:val="00AC3A15"/>
    <w:rsid w:val="00AC3DDD"/>
    <w:rsid w:val="00AC57BC"/>
    <w:rsid w:val="00AD0C9A"/>
    <w:rsid w:val="00AD21EF"/>
    <w:rsid w:val="00AD236D"/>
    <w:rsid w:val="00AD394A"/>
    <w:rsid w:val="00AD4D4B"/>
    <w:rsid w:val="00AD4D51"/>
    <w:rsid w:val="00AD66BB"/>
    <w:rsid w:val="00AD754C"/>
    <w:rsid w:val="00AE2EE2"/>
    <w:rsid w:val="00AE3CE0"/>
    <w:rsid w:val="00AE4B27"/>
    <w:rsid w:val="00AE7B1F"/>
    <w:rsid w:val="00AF1AC7"/>
    <w:rsid w:val="00AF2293"/>
    <w:rsid w:val="00AF298C"/>
    <w:rsid w:val="00AF4283"/>
    <w:rsid w:val="00AF484B"/>
    <w:rsid w:val="00AF57BF"/>
    <w:rsid w:val="00AF5D92"/>
    <w:rsid w:val="00B02937"/>
    <w:rsid w:val="00B02D89"/>
    <w:rsid w:val="00B03101"/>
    <w:rsid w:val="00B036A7"/>
    <w:rsid w:val="00B063DF"/>
    <w:rsid w:val="00B071E5"/>
    <w:rsid w:val="00B10CCA"/>
    <w:rsid w:val="00B1101E"/>
    <w:rsid w:val="00B12480"/>
    <w:rsid w:val="00B1257C"/>
    <w:rsid w:val="00B13BA9"/>
    <w:rsid w:val="00B14FCB"/>
    <w:rsid w:val="00B15429"/>
    <w:rsid w:val="00B1553D"/>
    <w:rsid w:val="00B158FB"/>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44A2"/>
    <w:rsid w:val="00B45533"/>
    <w:rsid w:val="00B46C56"/>
    <w:rsid w:val="00B47FF2"/>
    <w:rsid w:val="00B51424"/>
    <w:rsid w:val="00B51966"/>
    <w:rsid w:val="00B53C89"/>
    <w:rsid w:val="00B55BA4"/>
    <w:rsid w:val="00B56620"/>
    <w:rsid w:val="00B57239"/>
    <w:rsid w:val="00B605D8"/>
    <w:rsid w:val="00B6179F"/>
    <w:rsid w:val="00B6233C"/>
    <w:rsid w:val="00B6334B"/>
    <w:rsid w:val="00B6390C"/>
    <w:rsid w:val="00B63ACD"/>
    <w:rsid w:val="00B65C9E"/>
    <w:rsid w:val="00B66239"/>
    <w:rsid w:val="00B6735A"/>
    <w:rsid w:val="00B67611"/>
    <w:rsid w:val="00B6764E"/>
    <w:rsid w:val="00B70D46"/>
    <w:rsid w:val="00B71396"/>
    <w:rsid w:val="00B726CA"/>
    <w:rsid w:val="00B72D41"/>
    <w:rsid w:val="00B7446B"/>
    <w:rsid w:val="00B74C8E"/>
    <w:rsid w:val="00B74DD5"/>
    <w:rsid w:val="00B750FF"/>
    <w:rsid w:val="00B774FA"/>
    <w:rsid w:val="00B81686"/>
    <w:rsid w:val="00B82C08"/>
    <w:rsid w:val="00B82F70"/>
    <w:rsid w:val="00B834A7"/>
    <w:rsid w:val="00B9193E"/>
    <w:rsid w:val="00B9285C"/>
    <w:rsid w:val="00B92F23"/>
    <w:rsid w:val="00B95205"/>
    <w:rsid w:val="00B96AA3"/>
    <w:rsid w:val="00B976B7"/>
    <w:rsid w:val="00BA0417"/>
    <w:rsid w:val="00BA0D67"/>
    <w:rsid w:val="00BA290F"/>
    <w:rsid w:val="00BA369B"/>
    <w:rsid w:val="00BA3B51"/>
    <w:rsid w:val="00BA5109"/>
    <w:rsid w:val="00BA62BA"/>
    <w:rsid w:val="00BA7C6A"/>
    <w:rsid w:val="00BA7F9E"/>
    <w:rsid w:val="00BB1108"/>
    <w:rsid w:val="00BB2397"/>
    <w:rsid w:val="00BB2527"/>
    <w:rsid w:val="00BB2C5E"/>
    <w:rsid w:val="00BB3CD1"/>
    <w:rsid w:val="00BB675F"/>
    <w:rsid w:val="00BB7256"/>
    <w:rsid w:val="00BC0234"/>
    <w:rsid w:val="00BC19A4"/>
    <w:rsid w:val="00BC376C"/>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836"/>
    <w:rsid w:val="00BE2929"/>
    <w:rsid w:val="00BE35FF"/>
    <w:rsid w:val="00BE46DF"/>
    <w:rsid w:val="00BE7D0C"/>
    <w:rsid w:val="00BF054D"/>
    <w:rsid w:val="00BF1A9D"/>
    <w:rsid w:val="00BF562E"/>
    <w:rsid w:val="00BF575E"/>
    <w:rsid w:val="00BF64A0"/>
    <w:rsid w:val="00BF6AA3"/>
    <w:rsid w:val="00C0051E"/>
    <w:rsid w:val="00C00584"/>
    <w:rsid w:val="00C00F93"/>
    <w:rsid w:val="00C019E9"/>
    <w:rsid w:val="00C02386"/>
    <w:rsid w:val="00C02926"/>
    <w:rsid w:val="00C02CA0"/>
    <w:rsid w:val="00C03BA5"/>
    <w:rsid w:val="00C043B4"/>
    <w:rsid w:val="00C0507D"/>
    <w:rsid w:val="00C050AB"/>
    <w:rsid w:val="00C05528"/>
    <w:rsid w:val="00C05937"/>
    <w:rsid w:val="00C05F7A"/>
    <w:rsid w:val="00C06E27"/>
    <w:rsid w:val="00C07B71"/>
    <w:rsid w:val="00C07EA8"/>
    <w:rsid w:val="00C11F74"/>
    <w:rsid w:val="00C132BB"/>
    <w:rsid w:val="00C14BC8"/>
    <w:rsid w:val="00C157D0"/>
    <w:rsid w:val="00C16D3A"/>
    <w:rsid w:val="00C16D68"/>
    <w:rsid w:val="00C17AB2"/>
    <w:rsid w:val="00C225B2"/>
    <w:rsid w:val="00C23AD9"/>
    <w:rsid w:val="00C24534"/>
    <w:rsid w:val="00C25E5D"/>
    <w:rsid w:val="00C272BF"/>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C96"/>
    <w:rsid w:val="00C46FA7"/>
    <w:rsid w:val="00C47CBA"/>
    <w:rsid w:val="00C517AC"/>
    <w:rsid w:val="00C51E92"/>
    <w:rsid w:val="00C5251A"/>
    <w:rsid w:val="00C528C5"/>
    <w:rsid w:val="00C5445C"/>
    <w:rsid w:val="00C5464F"/>
    <w:rsid w:val="00C60B0E"/>
    <w:rsid w:val="00C60FFD"/>
    <w:rsid w:val="00C62C56"/>
    <w:rsid w:val="00C62E7D"/>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6F6"/>
    <w:rsid w:val="00C94CFF"/>
    <w:rsid w:val="00C955DB"/>
    <w:rsid w:val="00C95DED"/>
    <w:rsid w:val="00C97F30"/>
    <w:rsid w:val="00CA0164"/>
    <w:rsid w:val="00CA12CF"/>
    <w:rsid w:val="00CA26FD"/>
    <w:rsid w:val="00CA38F4"/>
    <w:rsid w:val="00CA4AC5"/>
    <w:rsid w:val="00CA53F3"/>
    <w:rsid w:val="00CA614B"/>
    <w:rsid w:val="00CA6B4C"/>
    <w:rsid w:val="00CA79F8"/>
    <w:rsid w:val="00CB349F"/>
    <w:rsid w:val="00CB3E9E"/>
    <w:rsid w:val="00CB4F13"/>
    <w:rsid w:val="00CB7DBF"/>
    <w:rsid w:val="00CC0A3F"/>
    <w:rsid w:val="00CC1900"/>
    <w:rsid w:val="00CC24F7"/>
    <w:rsid w:val="00CC43F4"/>
    <w:rsid w:val="00CC5B54"/>
    <w:rsid w:val="00CC62B7"/>
    <w:rsid w:val="00CC690A"/>
    <w:rsid w:val="00CD08CF"/>
    <w:rsid w:val="00CD46E6"/>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46BC"/>
    <w:rsid w:val="00D0504B"/>
    <w:rsid w:val="00D053F3"/>
    <w:rsid w:val="00D10B14"/>
    <w:rsid w:val="00D1312B"/>
    <w:rsid w:val="00D1319D"/>
    <w:rsid w:val="00D13357"/>
    <w:rsid w:val="00D14BBA"/>
    <w:rsid w:val="00D2071E"/>
    <w:rsid w:val="00D20A59"/>
    <w:rsid w:val="00D21198"/>
    <w:rsid w:val="00D21395"/>
    <w:rsid w:val="00D21AA8"/>
    <w:rsid w:val="00D2206C"/>
    <w:rsid w:val="00D22282"/>
    <w:rsid w:val="00D22A01"/>
    <w:rsid w:val="00D25401"/>
    <w:rsid w:val="00D25B2F"/>
    <w:rsid w:val="00D26745"/>
    <w:rsid w:val="00D319B1"/>
    <w:rsid w:val="00D33364"/>
    <w:rsid w:val="00D33388"/>
    <w:rsid w:val="00D353E4"/>
    <w:rsid w:val="00D35AEA"/>
    <w:rsid w:val="00D3709C"/>
    <w:rsid w:val="00D3744A"/>
    <w:rsid w:val="00D3782E"/>
    <w:rsid w:val="00D37C9D"/>
    <w:rsid w:val="00D40040"/>
    <w:rsid w:val="00D44D48"/>
    <w:rsid w:val="00D44E0A"/>
    <w:rsid w:val="00D473F5"/>
    <w:rsid w:val="00D52101"/>
    <w:rsid w:val="00D527CA"/>
    <w:rsid w:val="00D52D25"/>
    <w:rsid w:val="00D531A4"/>
    <w:rsid w:val="00D5338F"/>
    <w:rsid w:val="00D5669B"/>
    <w:rsid w:val="00D56C86"/>
    <w:rsid w:val="00D578D6"/>
    <w:rsid w:val="00D61752"/>
    <w:rsid w:val="00D6181A"/>
    <w:rsid w:val="00D63776"/>
    <w:rsid w:val="00D644A0"/>
    <w:rsid w:val="00D657D4"/>
    <w:rsid w:val="00D65966"/>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97FCD"/>
    <w:rsid w:val="00DA0866"/>
    <w:rsid w:val="00DA1A7A"/>
    <w:rsid w:val="00DA27B6"/>
    <w:rsid w:val="00DA2E6F"/>
    <w:rsid w:val="00DA2EB6"/>
    <w:rsid w:val="00DA5ED4"/>
    <w:rsid w:val="00DA6822"/>
    <w:rsid w:val="00DA7700"/>
    <w:rsid w:val="00DA7799"/>
    <w:rsid w:val="00DB1A4F"/>
    <w:rsid w:val="00DB1E24"/>
    <w:rsid w:val="00DB348C"/>
    <w:rsid w:val="00DB6549"/>
    <w:rsid w:val="00DB6BEF"/>
    <w:rsid w:val="00DB7366"/>
    <w:rsid w:val="00DB7659"/>
    <w:rsid w:val="00DC055D"/>
    <w:rsid w:val="00DC2874"/>
    <w:rsid w:val="00DC3199"/>
    <w:rsid w:val="00DC39C7"/>
    <w:rsid w:val="00DC3B5D"/>
    <w:rsid w:val="00DC456F"/>
    <w:rsid w:val="00DC4971"/>
    <w:rsid w:val="00DC4998"/>
    <w:rsid w:val="00DC5946"/>
    <w:rsid w:val="00DC5CAD"/>
    <w:rsid w:val="00DC7E9F"/>
    <w:rsid w:val="00DC7FBF"/>
    <w:rsid w:val="00DD04F9"/>
    <w:rsid w:val="00DD16FB"/>
    <w:rsid w:val="00DD18A9"/>
    <w:rsid w:val="00DD1E40"/>
    <w:rsid w:val="00DD3172"/>
    <w:rsid w:val="00DD3E49"/>
    <w:rsid w:val="00DD4E5E"/>
    <w:rsid w:val="00DD7253"/>
    <w:rsid w:val="00DE1974"/>
    <w:rsid w:val="00DE1B1A"/>
    <w:rsid w:val="00DE20AB"/>
    <w:rsid w:val="00DE3A53"/>
    <w:rsid w:val="00DE3EE8"/>
    <w:rsid w:val="00DE59BA"/>
    <w:rsid w:val="00DE5FA4"/>
    <w:rsid w:val="00DE6457"/>
    <w:rsid w:val="00DE6A28"/>
    <w:rsid w:val="00DE7035"/>
    <w:rsid w:val="00DE7B28"/>
    <w:rsid w:val="00DF1964"/>
    <w:rsid w:val="00DF4CEC"/>
    <w:rsid w:val="00DF4CF3"/>
    <w:rsid w:val="00DF5C01"/>
    <w:rsid w:val="00DF6B9F"/>
    <w:rsid w:val="00DF7065"/>
    <w:rsid w:val="00DF7EBC"/>
    <w:rsid w:val="00E01AAA"/>
    <w:rsid w:val="00E02718"/>
    <w:rsid w:val="00E03434"/>
    <w:rsid w:val="00E03FC9"/>
    <w:rsid w:val="00E05B22"/>
    <w:rsid w:val="00E108AF"/>
    <w:rsid w:val="00E109D3"/>
    <w:rsid w:val="00E111C9"/>
    <w:rsid w:val="00E122C2"/>
    <w:rsid w:val="00E13731"/>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099"/>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2FE3"/>
    <w:rsid w:val="00E73170"/>
    <w:rsid w:val="00E7317A"/>
    <w:rsid w:val="00E74826"/>
    <w:rsid w:val="00E76475"/>
    <w:rsid w:val="00E7694C"/>
    <w:rsid w:val="00E77545"/>
    <w:rsid w:val="00E801EE"/>
    <w:rsid w:val="00E81094"/>
    <w:rsid w:val="00E8595A"/>
    <w:rsid w:val="00E87D46"/>
    <w:rsid w:val="00E90321"/>
    <w:rsid w:val="00E90DFF"/>
    <w:rsid w:val="00E91C50"/>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22E"/>
    <w:rsid w:val="00EB72FE"/>
    <w:rsid w:val="00EC03D5"/>
    <w:rsid w:val="00EC050F"/>
    <w:rsid w:val="00EC0DFB"/>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425B"/>
    <w:rsid w:val="00EE5991"/>
    <w:rsid w:val="00EE6004"/>
    <w:rsid w:val="00EE60CF"/>
    <w:rsid w:val="00EE73A0"/>
    <w:rsid w:val="00EE7AFA"/>
    <w:rsid w:val="00EF0D4D"/>
    <w:rsid w:val="00EF398E"/>
    <w:rsid w:val="00EF4557"/>
    <w:rsid w:val="00EF52A0"/>
    <w:rsid w:val="00EF532F"/>
    <w:rsid w:val="00EF7057"/>
    <w:rsid w:val="00F00624"/>
    <w:rsid w:val="00F0066C"/>
    <w:rsid w:val="00F00A6B"/>
    <w:rsid w:val="00F02313"/>
    <w:rsid w:val="00F030B9"/>
    <w:rsid w:val="00F03DFD"/>
    <w:rsid w:val="00F03EBF"/>
    <w:rsid w:val="00F06A55"/>
    <w:rsid w:val="00F075ED"/>
    <w:rsid w:val="00F1057E"/>
    <w:rsid w:val="00F1098A"/>
    <w:rsid w:val="00F1098E"/>
    <w:rsid w:val="00F13C14"/>
    <w:rsid w:val="00F13C9B"/>
    <w:rsid w:val="00F1587C"/>
    <w:rsid w:val="00F15CAA"/>
    <w:rsid w:val="00F16E26"/>
    <w:rsid w:val="00F16F70"/>
    <w:rsid w:val="00F2115D"/>
    <w:rsid w:val="00F21AD6"/>
    <w:rsid w:val="00F2349D"/>
    <w:rsid w:val="00F23675"/>
    <w:rsid w:val="00F302F2"/>
    <w:rsid w:val="00F32384"/>
    <w:rsid w:val="00F33240"/>
    <w:rsid w:val="00F33743"/>
    <w:rsid w:val="00F42090"/>
    <w:rsid w:val="00F45029"/>
    <w:rsid w:val="00F453C7"/>
    <w:rsid w:val="00F47C8D"/>
    <w:rsid w:val="00F50463"/>
    <w:rsid w:val="00F54C1B"/>
    <w:rsid w:val="00F55526"/>
    <w:rsid w:val="00F56B51"/>
    <w:rsid w:val="00F62299"/>
    <w:rsid w:val="00F62D7B"/>
    <w:rsid w:val="00F644F5"/>
    <w:rsid w:val="00F6613D"/>
    <w:rsid w:val="00F66C29"/>
    <w:rsid w:val="00F66FA2"/>
    <w:rsid w:val="00F67A51"/>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2052"/>
    <w:rsid w:val="00FB4689"/>
    <w:rsid w:val="00FB4C49"/>
    <w:rsid w:val="00FB4E84"/>
    <w:rsid w:val="00FB5725"/>
    <w:rsid w:val="00FB790A"/>
    <w:rsid w:val="00FC00EA"/>
    <w:rsid w:val="00FC69B2"/>
    <w:rsid w:val="00FC78C2"/>
    <w:rsid w:val="00FD14AF"/>
    <w:rsid w:val="00FD1D42"/>
    <w:rsid w:val="00FD41D0"/>
    <w:rsid w:val="00FD4587"/>
    <w:rsid w:val="00FD5D67"/>
    <w:rsid w:val="00FD6590"/>
    <w:rsid w:val="00FD7C1A"/>
    <w:rsid w:val="00FE1D0A"/>
    <w:rsid w:val="00FE25ED"/>
    <w:rsid w:val="00FE262D"/>
    <w:rsid w:val="00FE3343"/>
    <w:rsid w:val="00FE3B46"/>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9D111"/>
  <w15:docId w15:val="{59BE99F6-E008-446E-9E1B-354CE13C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uiPriority w:val="99"/>
    <w:rsid w:val="006C38DD"/>
    <w:rPr>
      <w:lang w:val="fr-FR" w:eastAsia="en-US"/>
    </w:rPr>
  </w:style>
  <w:style w:type="table" w:styleId="TableGrid7">
    <w:name w:val="Table Grid 7"/>
    <w:basedOn w:val="TableNormal"/>
    <w:rsid w:val="009866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9866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882A8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Web1">
    <w:name w:val="Table Web 1"/>
    <w:basedOn w:val="TableNormal"/>
    <w:rsid w:val="00882A8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C4971"/>
    <w:rPr>
      <w:color w:val="605E5C"/>
      <w:shd w:val="clear" w:color="auto" w:fill="E1DFDD"/>
    </w:rPr>
  </w:style>
  <w:style w:type="character" w:customStyle="1" w:styleId="apple-converted-space">
    <w:name w:val="apple-converted-space"/>
    <w:basedOn w:val="DefaultParagraphFont"/>
    <w:rsid w:val="00E13731"/>
  </w:style>
  <w:style w:type="paragraph" w:styleId="NormalWeb">
    <w:name w:val="Normal (Web)"/>
    <w:basedOn w:val="Normal"/>
    <w:uiPriority w:val="99"/>
    <w:unhideWhenUsed/>
    <w:rsid w:val="00062C39"/>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7797782">
      <w:bodyDiv w:val="1"/>
      <w:marLeft w:val="0"/>
      <w:marRight w:val="0"/>
      <w:marTop w:val="0"/>
      <w:marBottom w:val="0"/>
      <w:divBdr>
        <w:top w:val="none" w:sz="0" w:space="0" w:color="auto"/>
        <w:left w:val="none" w:sz="0" w:space="0" w:color="auto"/>
        <w:bottom w:val="none" w:sz="0" w:space="0" w:color="auto"/>
        <w:right w:val="none" w:sz="0" w:space="0" w:color="auto"/>
      </w:divBdr>
      <w:divsChild>
        <w:div w:id="738556259">
          <w:marLeft w:val="0"/>
          <w:marRight w:val="0"/>
          <w:marTop w:val="0"/>
          <w:marBottom w:val="0"/>
          <w:divBdr>
            <w:top w:val="none" w:sz="0" w:space="0" w:color="auto"/>
            <w:left w:val="none" w:sz="0" w:space="0" w:color="auto"/>
            <w:bottom w:val="none" w:sz="0" w:space="0" w:color="auto"/>
            <w:right w:val="none" w:sz="0" w:space="0" w:color="auto"/>
          </w:divBdr>
          <w:divsChild>
            <w:div w:id="404452628">
              <w:marLeft w:val="0"/>
              <w:marRight w:val="0"/>
              <w:marTop w:val="0"/>
              <w:marBottom w:val="0"/>
              <w:divBdr>
                <w:top w:val="none" w:sz="0" w:space="0" w:color="auto"/>
                <w:left w:val="none" w:sz="0" w:space="0" w:color="auto"/>
                <w:bottom w:val="none" w:sz="0" w:space="0" w:color="auto"/>
                <w:right w:val="none" w:sz="0" w:space="0" w:color="auto"/>
              </w:divBdr>
              <w:divsChild>
                <w:div w:id="1989245040">
                  <w:marLeft w:val="0"/>
                  <w:marRight w:val="0"/>
                  <w:marTop w:val="0"/>
                  <w:marBottom w:val="0"/>
                  <w:divBdr>
                    <w:top w:val="none" w:sz="0" w:space="0" w:color="auto"/>
                    <w:left w:val="none" w:sz="0" w:space="0" w:color="auto"/>
                    <w:bottom w:val="none" w:sz="0" w:space="0" w:color="auto"/>
                    <w:right w:val="none" w:sz="0" w:space="0" w:color="auto"/>
                  </w:divBdr>
                  <w:divsChild>
                    <w:div w:id="1082681731">
                      <w:marLeft w:val="0"/>
                      <w:marRight w:val="0"/>
                      <w:marTop w:val="0"/>
                      <w:marBottom w:val="0"/>
                      <w:divBdr>
                        <w:top w:val="none" w:sz="0" w:space="0" w:color="auto"/>
                        <w:left w:val="none" w:sz="0" w:space="0" w:color="auto"/>
                        <w:bottom w:val="none" w:sz="0" w:space="0" w:color="auto"/>
                        <w:right w:val="none" w:sz="0" w:space="0" w:color="auto"/>
                      </w:divBdr>
                      <w:divsChild>
                        <w:div w:id="1599605295">
                          <w:marLeft w:val="0"/>
                          <w:marRight w:val="0"/>
                          <w:marTop w:val="0"/>
                          <w:marBottom w:val="0"/>
                          <w:divBdr>
                            <w:top w:val="none" w:sz="0" w:space="0" w:color="auto"/>
                            <w:left w:val="none" w:sz="0" w:space="0" w:color="auto"/>
                            <w:bottom w:val="none" w:sz="0" w:space="0" w:color="auto"/>
                            <w:right w:val="none" w:sz="0" w:space="0" w:color="auto"/>
                          </w:divBdr>
                          <w:divsChild>
                            <w:div w:id="12195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28717785">
      <w:bodyDiv w:val="1"/>
      <w:marLeft w:val="0"/>
      <w:marRight w:val="0"/>
      <w:marTop w:val="0"/>
      <w:marBottom w:val="0"/>
      <w:divBdr>
        <w:top w:val="none" w:sz="0" w:space="0" w:color="auto"/>
        <w:left w:val="none" w:sz="0" w:space="0" w:color="auto"/>
        <w:bottom w:val="none" w:sz="0" w:space="0" w:color="auto"/>
        <w:right w:val="none" w:sz="0" w:space="0" w:color="auto"/>
      </w:divBdr>
    </w:div>
    <w:div w:id="840707012">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5095479">
      <w:bodyDiv w:val="1"/>
      <w:marLeft w:val="0"/>
      <w:marRight w:val="0"/>
      <w:marTop w:val="0"/>
      <w:marBottom w:val="0"/>
      <w:divBdr>
        <w:top w:val="none" w:sz="0" w:space="0" w:color="auto"/>
        <w:left w:val="none" w:sz="0" w:space="0" w:color="auto"/>
        <w:bottom w:val="none" w:sz="0" w:space="0" w:color="auto"/>
        <w:right w:val="none" w:sz="0" w:space="0" w:color="auto"/>
      </w:divBdr>
    </w:div>
    <w:div w:id="9348240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42355">
      <w:bodyDiv w:val="1"/>
      <w:marLeft w:val="0"/>
      <w:marRight w:val="0"/>
      <w:marTop w:val="0"/>
      <w:marBottom w:val="0"/>
      <w:divBdr>
        <w:top w:val="none" w:sz="0" w:space="0" w:color="auto"/>
        <w:left w:val="none" w:sz="0" w:space="0" w:color="auto"/>
        <w:bottom w:val="none" w:sz="0" w:space="0" w:color="auto"/>
        <w:right w:val="none" w:sz="0" w:space="0" w:color="auto"/>
      </w:divBdr>
      <w:divsChild>
        <w:div w:id="440536550">
          <w:marLeft w:val="0"/>
          <w:marRight w:val="0"/>
          <w:marTop w:val="0"/>
          <w:marBottom w:val="0"/>
          <w:divBdr>
            <w:top w:val="none" w:sz="0" w:space="0" w:color="auto"/>
            <w:left w:val="none" w:sz="0" w:space="0" w:color="auto"/>
            <w:bottom w:val="none" w:sz="0" w:space="0" w:color="auto"/>
            <w:right w:val="none" w:sz="0" w:space="0" w:color="auto"/>
          </w:divBdr>
          <w:divsChild>
            <w:div w:id="681779209">
              <w:marLeft w:val="0"/>
              <w:marRight w:val="0"/>
              <w:marTop w:val="0"/>
              <w:marBottom w:val="0"/>
              <w:divBdr>
                <w:top w:val="none" w:sz="0" w:space="0" w:color="auto"/>
                <w:left w:val="none" w:sz="0" w:space="0" w:color="auto"/>
                <w:bottom w:val="none" w:sz="0" w:space="0" w:color="auto"/>
                <w:right w:val="none" w:sz="0" w:space="0" w:color="auto"/>
              </w:divBdr>
              <w:divsChild>
                <w:div w:id="1949462370">
                  <w:marLeft w:val="0"/>
                  <w:marRight w:val="0"/>
                  <w:marTop w:val="0"/>
                  <w:marBottom w:val="0"/>
                  <w:divBdr>
                    <w:top w:val="none" w:sz="0" w:space="0" w:color="auto"/>
                    <w:left w:val="none" w:sz="0" w:space="0" w:color="auto"/>
                    <w:bottom w:val="none" w:sz="0" w:space="0" w:color="auto"/>
                    <w:right w:val="none" w:sz="0" w:space="0" w:color="auto"/>
                  </w:divBdr>
                  <w:divsChild>
                    <w:div w:id="1035276849">
                      <w:marLeft w:val="0"/>
                      <w:marRight w:val="0"/>
                      <w:marTop w:val="0"/>
                      <w:marBottom w:val="0"/>
                      <w:divBdr>
                        <w:top w:val="none" w:sz="0" w:space="0" w:color="auto"/>
                        <w:left w:val="none" w:sz="0" w:space="0" w:color="auto"/>
                        <w:bottom w:val="none" w:sz="0" w:space="0" w:color="auto"/>
                        <w:right w:val="none" w:sz="0" w:space="0" w:color="auto"/>
                      </w:divBdr>
                      <w:divsChild>
                        <w:div w:id="1051658375">
                          <w:marLeft w:val="0"/>
                          <w:marRight w:val="0"/>
                          <w:marTop w:val="0"/>
                          <w:marBottom w:val="0"/>
                          <w:divBdr>
                            <w:top w:val="none" w:sz="0" w:space="0" w:color="auto"/>
                            <w:left w:val="none" w:sz="0" w:space="0" w:color="auto"/>
                            <w:bottom w:val="none" w:sz="0" w:space="0" w:color="auto"/>
                            <w:right w:val="none" w:sz="0" w:space="0" w:color="auto"/>
                          </w:divBdr>
                          <w:divsChild>
                            <w:div w:id="12765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eijer@ucam.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lubis@binu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international.ucam.edu" TargetMode="External"/><Relationship Id="rId1" Type="http://schemas.openxmlformats.org/officeDocument/2006/relationships/hyperlink" Target="https://ec.europa.eu/eurostat/statistics-explained/index.php?title=International_Standard_Classification_of_Education_%28ISCED%2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9D572DE0-7463-46C1-A8A5-2A01FBEE89B9}">
  <ds:schemaRefs>
    <ds:schemaRef ds:uri="http://schemas.openxmlformats.org/officeDocument/2006/bibliography"/>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37</TotalTime>
  <Pages>2</Pages>
  <Words>500</Words>
  <Characters>2852</Characters>
  <Application>Microsoft Office Word</Application>
  <DocSecurity>0</DocSecurity>
  <PresentationFormat>Microsoft Word 11.0</PresentationFormat>
  <Lines>23</Lines>
  <Paragraphs>6</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Debby Lubis</cp:lastModifiedBy>
  <cp:revision>5</cp:revision>
  <cp:lastPrinted>2015-11-12T08:32:00Z</cp:lastPrinted>
  <dcterms:created xsi:type="dcterms:W3CDTF">2022-02-24T00:58:00Z</dcterms:created>
  <dcterms:modified xsi:type="dcterms:W3CDTF">2022-03-09T02:09:00Z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