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43DB" w14:textId="77777777" w:rsidR="006625EF" w:rsidRDefault="006625EF" w:rsidP="006625EF">
      <w:pPr>
        <w:spacing w:after="0"/>
        <w:ind w:right="-993"/>
        <w:jc w:val="left"/>
        <w:rPr>
          <w:rFonts w:asciiTheme="minorHAnsi" w:hAnsiTheme="minorHAnsi" w:cs="Arial"/>
          <w:b/>
          <w:color w:val="002060"/>
          <w:sz w:val="36"/>
          <w:szCs w:val="36"/>
          <w:lang w:val="en-GB"/>
        </w:rPr>
      </w:pPr>
    </w:p>
    <w:p w14:paraId="794F16C7" w14:textId="60450848" w:rsidR="00F15CAA" w:rsidRPr="00737E7E" w:rsidRDefault="00AF4283" w:rsidP="006625EF">
      <w:pPr>
        <w:spacing w:after="0"/>
        <w:ind w:right="-993"/>
        <w:jc w:val="left"/>
        <w:rPr>
          <w:rFonts w:asciiTheme="minorHAnsi" w:hAnsiTheme="minorHAnsi" w:cs="Arial"/>
          <w:b/>
          <w:color w:val="002060"/>
          <w:sz w:val="36"/>
          <w:szCs w:val="36"/>
          <w:lang w:val="en-GB"/>
        </w:rPr>
      </w:pPr>
      <w:r w:rsidRPr="00737E7E">
        <w:rPr>
          <w:rFonts w:asciiTheme="minorHAnsi" w:hAnsiTheme="minorHAnsi" w:cs="Arial"/>
          <w:b/>
          <w:color w:val="002060"/>
          <w:sz w:val="36"/>
          <w:szCs w:val="36"/>
          <w:lang w:val="en-GB"/>
        </w:rPr>
        <w:t xml:space="preserve">MOBILITY </w:t>
      </w:r>
      <w:r w:rsidR="00656A1E">
        <w:rPr>
          <w:rFonts w:asciiTheme="minorHAnsi" w:hAnsiTheme="minorHAnsi" w:cs="Arial"/>
          <w:b/>
          <w:color w:val="002060"/>
          <w:sz w:val="36"/>
          <w:szCs w:val="36"/>
          <w:lang w:val="en-GB"/>
        </w:rPr>
        <w:t xml:space="preserve">AGREEMENT </w:t>
      </w:r>
      <w:r w:rsidRPr="00737E7E">
        <w:rPr>
          <w:rFonts w:asciiTheme="minorHAnsi" w:hAnsiTheme="minorHAnsi" w:cs="Arial"/>
          <w:b/>
          <w:color w:val="002060"/>
          <w:sz w:val="36"/>
          <w:szCs w:val="36"/>
          <w:lang w:val="en-GB"/>
        </w:rPr>
        <w:t xml:space="preserve">PROPOSAL FOR </w:t>
      </w:r>
      <w:r w:rsidR="00031DDA">
        <w:rPr>
          <w:rFonts w:asciiTheme="minorHAnsi" w:hAnsiTheme="minorHAnsi" w:cs="Arial"/>
          <w:b/>
          <w:color w:val="002060"/>
          <w:sz w:val="36"/>
          <w:szCs w:val="36"/>
          <w:lang w:val="en-GB"/>
        </w:rPr>
        <w:t xml:space="preserve">NON-ACADEMIC </w:t>
      </w:r>
      <w:r w:rsidR="00FE1D0A" w:rsidRPr="00737E7E">
        <w:rPr>
          <w:rFonts w:asciiTheme="minorHAnsi" w:hAnsiTheme="minorHAnsi" w:cs="Arial"/>
          <w:b/>
          <w:color w:val="002060"/>
          <w:sz w:val="36"/>
          <w:szCs w:val="36"/>
          <w:lang w:val="en-GB"/>
        </w:rPr>
        <w:t>STAFF</w:t>
      </w:r>
    </w:p>
    <w:p w14:paraId="6A29BD03" w14:textId="7B82CBA1" w:rsidR="00B158FB"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ERASMUS+ INT</w:t>
      </w:r>
      <w:r w:rsidR="00267D61">
        <w:rPr>
          <w:rFonts w:asciiTheme="minorHAnsi" w:hAnsiTheme="minorHAnsi" w:cs="Arial"/>
          <w:b/>
          <w:color w:val="002060"/>
          <w:szCs w:val="24"/>
          <w:lang w:val="en-GB"/>
        </w:rPr>
        <w:t>ERNATIONAL CREDIT MOBILITY</w:t>
      </w:r>
    </w:p>
    <w:p w14:paraId="5E450B82" w14:textId="77777777" w:rsidR="0064599A" w:rsidRDefault="0064599A" w:rsidP="006625EF">
      <w:pPr>
        <w:pStyle w:val="CommentText"/>
        <w:tabs>
          <w:tab w:val="left" w:pos="2552"/>
          <w:tab w:val="left" w:pos="3686"/>
          <w:tab w:val="left" w:pos="5954"/>
        </w:tabs>
        <w:spacing w:after="0"/>
        <w:rPr>
          <w:rFonts w:asciiTheme="minorHAnsi" w:hAnsiTheme="minorHAnsi"/>
          <w:bCs/>
          <w:iCs/>
          <w:color w:val="000000"/>
          <w:sz w:val="18"/>
          <w:szCs w:val="18"/>
          <w:lang w:val="en-GB" w:eastAsia="en-GB"/>
        </w:rPr>
      </w:pPr>
    </w:p>
    <w:p w14:paraId="19D757E4" w14:textId="77777777" w:rsidR="0064599A" w:rsidRPr="00752D60" w:rsidRDefault="0064599A" w:rsidP="006625EF">
      <w:pPr>
        <w:pStyle w:val="CommentText"/>
        <w:tabs>
          <w:tab w:val="left" w:pos="2552"/>
          <w:tab w:val="left" w:pos="3686"/>
          <w:tab w:val="left" w:pos="5954"/>
        </w:tabs>
        <w:spacing w:after="0"/>
        <w:rPr>
          <w:rFonts w:asciiTheme="minorHAnsi" w:hAnsiTheme="minorHAnsi" w:cs="Calibri"/>
          <w:b/>
          <w:lang w:val="en-US"/>
        </w:rPr>
      </w:pPr>
      <w:r w:rsidRPr="00752D60">
        <w:rPr>
          <w:rFonts w:asciiTheme="minorHAnsi" w:hAnsiTheme="minorHAnsi" w:cs="Calibri"/>
          <w:b/>
          <w:lang w:val="en-US"/>
        </w:rPr>
        <w:t xml:space="preserve">Planned period of the mobility: </w:t>
      </w:r>
    </w:p>
    <w:p w14:paraId="75537B40" w14:textId="75EE8CC4" w:rsidR="0064599A" w:rsidRPr="0064599A" w:rsidRDefault="00267D61" w:rsidP="006625EF">
      <w:pPr>
        <w:pStyle w:val="CommentText"/>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(2</w:t>
      </w:r>
      <w:r w:rsidRPr="00C03BA5">
        <w:rPr>
          <w:rFonts w:asciiTheme="minorHAnsi" w:hAnsiTheme="minorHAnsi" w:cs="Calibri"/>
          <w:vertAlign w:val="superscript"/>
          <w:lang w:val="en-GB"/>
        </w:rPr>
        <w:t>nd</w:t>
      </w:r>
      <w:r w:rsidR="00C03BA5">
        <w:rPr>
          <w:rFonts w:asciiTheme="minorHAnsi" w:hAnsiTheme="minorHAnsi" w:cs="Calibri"/>
          <w:lang w:val="en-GB"/>
        </w:rPr>
        <w:t xml:space="preserve"> </w:t>
      </w:r>
      <w:r>
        <w:rPr>
          <w:rFonts w:asciiTheme="minorHAnsi" w:hAnsiTheme="minorHAnsi" w:cs="Calibri"/>
          <w:lang w:val="en-GB"/>
        </w:rPr>
        <w:t xml:space="preserve">semester of </w:t>
      </w:r>
      <w:r w:rsidR="00C03BA5">
        <w:rPr>
          <w:rFonts w:asciiTheme="minorHAnsi" w:hAnsiTheme="minorHAnsi" w:cs="Calibri"/>
          <w:lang w:val="en-GB"/>
        </w:rPr>
        <w:t>2021-2022, 1</w:t>
      </w:r>
      <w:r w:rsidR="00C03BA5" w:rsidRPr="00C03BA5">
        <w:rPr>
          <w:rFonts w:asciiTheme="minorHAnsi" w:hAnsiTheme="minorHAnsi" w:cs="Calibri"/>
          <w:vertAlign w:val="superscript"/>
          <w:lang w:val="en-GB"/>
        </w:rPr>
        <w:t>st</w:t>
      </w:r>
      <w:r w:rsidR="00C03BA5">
        <w:rPr>
          <w:rFonts w:asciiTheme="minorHAnsi" w:hAnsiTheme="minorHAnsi" w:cs="Calibri"/>
          <w:vertAlign w:val="superscript"/>
          <w:lang w:val="en-GB"/>
        </w:rPr>
        <w:t xml:space="preserve"> </w:t>
      </w:r>
      <w:r w:rsidR="00C03BA5">
        <w:rPr>
          <w:rFonts w:asciiTheme="minorHAnsi" w:hAnsiTheme="minorHAnsi" w:cs="Calibri"/>
          <w:lang w:val="en-GB"/>
        </w:rPr>
        <w:t>or 2</w:t>
      </w:r>
      <w:r w:rsidR="00C03BA5" w:rsidRPr="00C03BA5">
        <w:rPr>
          <w:rFonts w:asciiTheme="minorHAnsi" w:hAnsiTheme="minorHAnsi" w:cs="Calibri"/>
          <w:vertAlign w:val="superscript"/>
          <w:lang w:val="en-GB"/>
        </w:rPr>
        <w:t>nd</w:t>
      </w:r>
      <w:r w:rsidR="00C03BA5">
        <w:rPr>
          <w:rFonts w:asciiTheme="minorHAnsi" w:hAnsiTheme="minorHAnsi" w:cs="Calibri"/>
          <w:lang w:val="en-GB"/>
        </w:rPr>
        <w:t xml:space="preserve"> semester of 2022-2023</w:t>
      </w:r>
      <w:r w:rsidR="00E72FE3">
        <w:rPr>
          <w:rFonts w:asciiTheme="minorHAnsi" w:hAnsiTheme="minorHAnsi" w:cs="Calibri"/>
          <w:lang w:val="en-GB"/>
        </w:rPr>
        <w:t xml:space="preserve"> academic year</w:t>
      </w:r>
      <w:r w:rsidR="00C03BA5">
        <w:rPr>
          <w:rFonts w:asciiTheme="minorHAnsi" w:hAnsiTheme="minorHAnsi" w:cs="Calibri"/>
          <w:lang w:val="en-GB"/>
        </w:rPr>
        <w:t>)</w:t>
      </w:r>
    </w:p>
    <w:p w14:paraId="1EAC33A6" w14:textId="77777777" w:rsidR="0064599A" w:rsidRDefault="0064599A" w:rsidP="006625EF">
      <w:pPr>
        <w:pStyle w:val="CommentText"/>
        <w:tabs>
          <w:tab w:val="left" w:pos="2552"/>
          <w:tab w:val="left" w:pos="3686"/>
          <w:tab w:val="left" w:pos="5954"/>
        </w:tabs>
        <w:spacing w:after="0"/>
        <w:rPr>
          <w:rFonts w:asciiTheme="minorHAnsi" w:hAnsiTheme="minorHAnsi"/>
          <w:b/>
          <w:bCs/>
          <w:iCs/>
          <w:color w:val="000000"/>
          <w:sz w:val="16"/>
          <w:szCs w:val="16"/>
          <w:lang w:val="en-US" w:eastAsia="en-GB"/>
        </w:rPr>
      </w:pPr>
    </w:p>
    <w:tbl>
      <w:tblPr>
        <w:tblStyle w:val="TableWeb1"/>
        <w:tblW w:w="9072" w:type="dxa"/>
        <w:tblInd w:w="-8" w:type="dxa"/>
        <w:shd w:val="clear" w:color="auto" w:fill="D9D9D9" w:themeFill="background1" w:themeFillShade="D9"/>
        <w:tblLook w:val="04A0" w:firstRow="1" w:lastRow="0" w:firstColumn="1" w:lastColumn="0" w:noHBand="0" w:noVBand="1"/>
      </w:tblPr>
      <w:tblGrid>
        <w:gridCol w:w="1985"/>
        <w:gridCol w:w="2835"/>
        <w:gridCol w:w="1929"/>
        <w:gridCol w:w="2323"/>
      </w:tblGrid>
      <w:tr w:rsidR="00DC4971" w:rsidRPr="00FB2052" w14:paraId="212AC4E1" w14:textId="77777777" w:rsidTr="00062C39">
        <w:trPr>
          <w:cnfStyle w:val="100000000000" w:firstRow="1" w:lastRow="0" w:firstColumn="0" w:lastColumn="0" w:oddVBand="0" w:evenVBand="0" w:oddHBand="0" w:evenHBand="0" w:firstRowFirstColumn="0" w:firstRowLastColumn="0" w:lastRowFirstColumn="0" w:lastRowLastColumn="0"/>
        </w:trPr>
        <w:tc>
          <w:tcPr>
            <w:tcW w:w="1925" w:type="dxa"/>
            <w:shd w:val="clear" w:color="auto" w:fill="D9D9D9" w:themeFill="background1" w:themeFillShade="D9"/>
          </w:tcPr>
          <w:p w14:paraId="4F462246"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color w:val="002060"/>
                <w:sz w:val="16"/>
                <w:szCs w:val="16"/>
                <w:lang w:val="es-ES" w:eastAsia="en-GB"/>
              </w:rPr>
            </w:pPr>
            <w:proofErr w:type="spellStart"/>
            <w:r>
              <w:rPr>
                <w:rFonts w:asciiTheme="minorHAnsi" w:hAnsiTheme="minorHAnsi" w:cs="Calibri"/>
                <w:b/>
                <w:color w:val="002060"/>
                <w:lang w:val="es-ES"/>
              </w:rPr>
              <w:t>F</w:t>
            </w:r>
            <w:r w:rsidRPr="00FB2052">
              <w:rPr>
                <w:rFonts w:asciiTheme="minorHAnsi" w:hAnsiTheme="minorHAnsi" w:cs="Calibri"/>
                <w:b/>
                <w:color w:val="002060"/>
                <w:lang w:val="es-ES"/>
              </w:rPr>
              <w:t>rom</w:t>
            </w:r>
            <w:proofErr w:type="spellEnd"/>
            <w:r w:rsidRPr="00FB2052">
              <w:rPr>
                <w:rFonts w:asciiTheme="minorHAnsi" w:hAnsiTheme="minorHAnsi" w:cs="Calibri"/>
                <w:b/>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795" w:type="dxa"/>
            <w:shd w:val="clear" w:color="auto" w:fill="D9D9D9" w:themeFill="background1" w:themeFillShade="D9"/>
          </w:tcPr>
          <w:p w14:paraId="509DAF65"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sz w:val="16"/>
                <w:szCs w:val="16"/>
                <w:lang w:val="es-ES" w:eastAsia="en-GB"/>
              </w:rPr>
            </w:pPr>
          </w:p>
        </w:tc>
        <w:tc>
          <w:tcPr>
            <w:tcW w:w="1889" w:type="dxa"/>
            <w:shd w:val="clear" w:color="auto" w:fill="D9D9D9" w:themeFill="background1" w:themeFillShade="D9"/>
          </w:tcPr>
          <w:p w14:paraId="4C5E98F9"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color w:val="002060"/>
                <w:sz w:val="16"/>
                <w:szCs w:val="16"/>
                <w:lang w:val="es-ES" w:eastAsia="en-GB"/>
              </w:rPr>
            </w:pPr>
            <w:r>
              <w:rPr>
                <w:rFonts w:asciiTheme="minorHAnsi" w:hAnsiTheme="minorHAnsi" w:cs="Calibri"/>
                <w:b/>
                <w:color w:val="002060"/>
                <w:lang w:val="es-ES"/>
              </w:rPr>
              <w:t>To</w:t>
            </w:r>
            <w:r w:rsidRPr="00FB2052">
              <w:rPr>
                <w:rFonts w:asciiTheme="minorHAnsi" w:hAnsiTheme="minorHAnsi" w:cs="Calibri"/>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263" w:type="dxa"/>
            <w:shd w:val="clear" w:color="auto" w:fill="D9D9D9" w:themeFill="background1" w:themeFillShade="D9"/>
          </w:tcPr>
          <w:p w14:paraId="641F55C8"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sz w:val="16"/>
                <w:szCs w:val="16"/>
                <w:lang w:val="es-ES" w:eastAsia="en-GB"/>
              </w:rPr>
            </w:pPr>
          </w:p>
        </w:tc>
      </w:tr>
    </w:tbl>
    <w:p w14:paraId="00CFC2CF" w14:textId="77777777" w:rsidR="0064599A" w:rsidRPr="006816B2" w:rsidRDefault="0064599A" w:rsidP="006625EF">
      <w:pPr>
        <w:pStyle w:val="CommentText"/>
        <w:tabs>
          <w:tab w:val="left" w:pos="2552"/>
          <w:tab w:val="left" w:pos="3686"/>
          <w:tab w:val="left" w:pos="5954"/>
        </w:tabs>
        <w:spacing w:after="0"/>
        <w:rPr>
          <w:rFonts w:asciiTheme="minorHAnsi" w:hAnsiTheme="minorHAnsi"/>
          <w:b/>
          <w:bCs/>
          <w:iCs/>
          <w:color w:val="000000"/>
          <w:sz w:val="16"/>
          <w:szCs w:val="16"/>
          <w:lang w:val="es-ES" w:eastAsia="en-GB"/>
        </w:rPr>
      </w:pPr>
      <w:r w:rsidRPr="00F15CAA">
        <w:rPr>
          <w:rFonts w:asciiTheme="minorHAnsi" w:hAnsiTheme="minorHAnsi" w:cs="Calibri"/>
          <w:i/>
          <w:lang w:val="es-ES"/>
        </w:rPr>
        <w:tab/>
      </w:r>
      <w:r w:rsidRPr="00F15CAA">
        <w:rPr>
          <w:rFonts w:asciiTheme="minorHAnsi" w:hAnsiTheme="minorHAnsi" w:cs="Calibri"/>
          <w:i/>
          <w:lang w:val="es-ES"/>
        </w:rPr>
        <w:tab/>
      </w:r>
    </w:p>
    <w:p w14:paraId="3D713539" w14:textId="2153B725" w:rsidR="0064599A" w:rsidRPr="00737E7E" w:rsidRDefault="0064599A" w:rsidP="006625EF">
      <w:pPr>
        <w:pStyle w:val="CommentText"/>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 xml:space="preserve">Duration (days) </w:t>
      </w:r>
      <w:r w:rsidRPr="00737E7E">
        <w:rPr>
          <w:rFonts w:asciiTheme="minorHAnsi" w:hAnsiTheme="minorHAnsi" w:cs="Calibri"/>
          <w:lang w:val="en-GB"/>
        </w:rPr>
        <w:t xml:space="preserve">excluding travel days: </w:t>
      </w:r>
      <w:r w:rsidR="00C03BA5">
        <w:rPr>
          <w:rFonts w:asciiTheme="minorHAnsi" w:hAnsiTheme="minorHAnsi" w:cs="Calibri"/>
          <w:lang w:val="en-GB"/>
        </w:rPr>
        <w:t>7 days</w:t>
      </w:r>
      <w:r w:rsidRPr="00737E7E">
        <w:rPr>
          <w:rFonts w:asciiTheme="minorHAnsi" w:hAnsiTheme="minorHAnsi" w:cs="Calibri"/>
          <w:lang w:val="en-GB"/>
        </w:rPr>
        <w:t xml:space="preserve"> </w:t>
      </w:r>
    </w:p>
    <w:p w14:paraId="3B13A420" w14:textId="77777777" w:rsidR="0064599A" w:rsidRDefault="0064599A" w:rsidP="006625EF">
      <w:pPr>
        <w:pStyle w:val="CommentText"/>
        <w:tabs>
          <w:tab w:val="left" w:pos="2552"/>
          <w:tab w:val="left" w:pos="3686"/>
          <w:tab w:val="left" w:pos="5954"/>
        </w:tabs>
        <w:spacing w:after="0"/>
        <w:rPr>
          <w:rFonts w:asciiTheme="minorHAnsi" w:hAnsiTheme="minorHAnsi" w:cs="Calibri"/>
          <w:lang w:val="en-GB"/>
        </w:rPr>
      </w:pPr>
    </w:p>
    <w:p w14:paraId="7B8C2B73" w14:textId="77777777" w:rsidR="00D93804"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Academic</w:t>
      </w:r>
      <w:r w:rsidR="00E25099">
        <w:rPr>
          <w:rFonts w:asciiTheme="minorHAnsi" w:hAnsiTheme="minorHAnsi" w:cs="Arial"/>
          <w:b/>
          <w:color w:val="002060"/>
          <w:szCs w:val="24"/>
          <w:lang w:val="en-GB"/>
        </w:rPr>
        <w:t xml:space="preserve"> Staff </w:t>
      </w:r>
      <w:r w:rsidR="00AF4283" w:rsidRPr="00737E7E">
        <w:rPr>
          <w:rFonts w:asciiTheme="minorHAnsi" w:hAnsiTheme="minorHAnsi" w:cs="Arial"/>
          <w:b/>
          <w:color w:val="002060"/>
          <w:szCs w:val="24"/>
          <w:lang w:val="en-GB"/>
        </w:rPr>
        <w:t>D</w:t>
      </w:r>
      <w:r w:rsidR="001D4367">
        <w:rPr>
          <w:rFonts w:asciiTheme="minorHAnsi" w:hAnsiTheme="minorHAnsi" w:cs="Arial"/>
          <w:b/>
          <w:color w:val="002060"/>
          <w:szCs w:val="24"/>
          <w:lang w:val="en-GB"/>
        </w:rPr>
        <w:t>etails</w:t>
      </w:r>
    </w:p>
    <w:tbl>
      <w:tblPr>
        <w:tblStyle w:val="TableWeb1"/>
        <w:tblW w:w="9094" w:type="dxa"/>
        <w:shd w:val="clear" w:color="auto" w:fill="D9D9D9" w:themeFill="background1" w:themeFillShade="D9"/>
        <w:tblLayout w:type="fixed"/>
        <w:tblLook w:val="04A0" w:firstRow="1" w:lastRow="0" w:firstColumn="1" w:lastColumn="0" w:noHBand="0" w:noVBand="1"/>
      </w:tblPr>
      <w:tblGrid>
        <w:gridCol w:w="1977"/>
        <w:gridCol w:w="2835"/>
        <w:gridCol w:w="1984"/>
        <w:gridCol w:w="2298"/>
      </w:tblGrid>
      <w:tr w:rsidR="00062C39" w:rsidRPr="00E13731" w14:paraId="1EDC13E0" w14:textId="77777777" w:rsidTr="00062C39">
        <w:trPr>
          <w:cnfStyle w:val="100000000000" w:firstRow="1" w:lastRow="0" w:firstColumn="0" w:lastColumn="0" w:oddVBand="0" w:evenVBand="0" w:oddHBand="0" w:evenHBand="0" w:firstRowFirstColumn="0" w:firstRowLastColumn="0" w:lastRowFirstColumn="0" w:lastRowLastColumn="0"/>
        </w:trPr>
        <w:tc>
          <w:tcPr>
            <w:tcW w:w="1917" w:type="dxa"/>
            <w:shd w:val="clear" w:color="auto" w:fill="D9D9D9" w:themeFill="background1" w:themeFillShade="D9"/>
            <w:vAlign w:val="center"/>
          </w:tcPr>
          <w:p w14:paraId="4B6BD416" w14:textId="77777777" w:rsidR="00A31D88" w:rsidRPr="00E13731" w:rsidRDefault="00A31D88" w:rsidP="006625EF">
            <w:pPr>
              <w:spacing w:after="0"/>
              <w:ind w:right="141"/>
              <w:jc w:val="left"/>
              <w:rPr>
                <w:rFonts w:asciiTheme="minorHAnsi" w:hAnsiTheme="minorHAnsi" w:cs="Arial"/>
                <w:b/>
                <w:color w:val="002060"/>
                <w:sz w:val="20"/>
                <w:lang w:val="en-GB"/>
              </w:rPr>
            </w:pPr>
            <w:r w:rsidRPr="00E13731">
              <w:rPr>
                <w:rFonts w:asciiTheme="minorHAnsi" w:hAnsiTheme="minorHAnsi" w:cs="Arial"/>
                <w:b/>
                <w:color w:val="002060"/>
                <w:sz w:val="20"/>
                <w:lang w:val="en-GB"/>
              </w:rPr>
              <w:t>Name</w:t>
            </w:r>
            <w:r w:rsidR="00976F49" w:rsidRPr="00E13731">
              <w:rPr>
                <w:rFonts w:asciiTheme="minorHAnsi" w:hAnsiTheme="minorHAnsi" w:cs="Arial"/>
                <w:b/>
                <w:color w:val="002060"/>
                <w:sz w:val="20"/>
                <w:lang w:val="en-GB"/>
              </w:rPr>
              <w:t xml:space="preserve"> (as </w:t>
            </w:r>
            <w:r w:rsidR="00B57239" w:rsidRPr="00E13731">
              <w:rPr>
                <w:rFonts w:asciiTheme="minorHAnsi" w:hAnsiTheme="minorHAnsi" w:cs="Arial"/>
                <w:b/>
                <w:color w:val="002060"/>
                <w:sz w:val="20"/>
                <w:lang w:val="en-GB"/>
              </w:rPr>
              <w:t>i</w:t>
            </w:r>
            <w:r w:rsidR="00976F49" w:rsidRPr="00E13731">
              <w:rPr>
                <w:rFonts w:asciiTheme="minorHAnsi" w:hAnsiTheme="minorHAnsi" w:cs="Arial"/>
                <w:b/>
                <w:color w:val="002060"/>
                <w:sz w:val="20"/>
                <w:lang w:val="en-GB"/>
              </w:rPr>
              <w:t xml:space="preserve">n </w:t>
            </w:r>
            <w:r w:rsidR="00B57239" w:rsidRPr="00E13731">
              <w:rPr>
                <w:rFonts w:asciiTheme="minorHAnsi" w:hAnsiTheme="minorHAnsi" w:cs="Arial"/>
                <w:b/>
                <w:color w:val="002060"/>
                <w:sz w:val="20"/>
                <w:lang w:val="en-GB"/>
              </w:rPr>
              <w:t>p</w:t>
            </w:r>
            <w:r w:rsidR="00976F49" w:rsidRPr="00E13731">
              <w:rPr>
                <w:rFonts w:asciiTheme="minorHAnsi" w:hAnsiTheme="minorHAnsi" w:cs="Arial"/>
                <w:b/>
                <w:color w:val="002060"/>
                <w:sz w:val="20"/>
                <w:lang w:val="en-GB"/>
              </w:rPr>
              <w:t>assport)</w:t>
            </w:r>
          </w:p>
        </w:tc>
        <w:tc>
          <w:tcPr>
            <w:tcW w:w="2795" w:type="dxa"/>
            <w:shd w:val="clear" w:color="auto" w:fill="D9D9D9" w:themeFill="background1" w:themeFillShade="D9"/>
            <w:vAlign w:val="center"/>
          </w:tcPr>
          <w:p w14:paraId="02B42CD5" w14:textId="77777777" w:rsidR="00A31D88" w:rsidRPr="00E13731" w:rsidRDefault="00A31D88" w:rsidP="006625EF">
            <w:pPr>
              <w:spacing w:after="0"/>
              <w:ind w:right="-992"/>
              <w:jc w:val="left"/>
              <w:rPr>
                <w:rFonts w:asciiTheme="minorHAnsi" w:hAnsiTheme="minorHAnsi" w:cs="Arial"/>
                <w:sz w:val="20"/>
                <w:lang w:val="en-GB"/>
              </w:rPr>
            </w:pPr>
          </w:p>
        </w:tc>
        <w:tc>
          <w:tcPr>
            <w:tcW w:w="1944" w:type="dxa"/>
            <w:shd w:val="clear" w:color="auto" w:fill="D9D9D9" w:themeFill="background1" w:themeFillShade="D9"/>
            <w:vAlign w:val="center"/>
          </w:tcPr>
          <w:p w14:paraId="55289CE0" w14:textId="77777777" w:rsidR="00A31D88" w:rsidRPr="00E13731" w:rsidRDefault="00B57239" w:rsidP="006625EF">
            <w:pPr>
              <w:spacing w:after="0"/>
              <w:ind w:right="141"/>
              <w:jc w:val="left"/>
              <w:rPr>
                <w:rFonts w:asciiTheme="minorHAnsi" w:hAnsiTheme="minorHAnsi" w:cs="Arial"/>
                <w:b/>
                <w:color w:val="002060"/>
                <w:sz w:val="20"/>
                <w:lang w:val="en-GB"/>
              </w:rPr>
            </w:pPr>
            <w:r w:rsidRPr="00E13731">
              <w:rPr>
                <w:rFonts w:asciiTheme="minorHAnsi" w:hAnsiTheme="minorHAnsi" w:cs="Arial"/>
                <w:b/>
                <w:color w:val="002060"/>
                <w:sz w:val="20"/>
                <w:lang w:val="en-GB"/>
              </w:rPr>
              <w:t>Surname (as in passport)</w:t>
            </w:r>
          </w:p>
        </w:tc>
        <w:tc>
          <w:tcPr>
            <w:tcW w:w="2238" w:type="dxa"/>
            <w:shd w:val="clear" w:color="auto" w:fill="D9D9D9" w:themeFill="background1" w:themeFillShade="D9"/>
            <w:vAlign w:val="center"/>
          </w:tcPr>
          <w:p w14:paraId="121731BE" w14:textId="77777777" w:rsidR="00A31D88" w:rsidRPr="00E13731" w:rsidRDefault="00A31D88" w:rsidP="006625EF">
            <w:pPr>
              <w:spacing w:after="0"/>
              <w:ind w:right="-992"/>
              <w:jc w:val="left"/>
              <w:rPr>
                <w:rFonts w:asciiTheme="minorHAnsi" w:hAnsiTheme="minorHAnsi" w:cs="Arial"/>
                <w:sz w:val="20"/>
                <w:lang w:val="en-GB"/>
              </w:rPr>
            </w:pPr>
          </w:p>
        </w:tc>
      </w:tr>
      <w:tr w:rsidR="00B57239" w:rsidRPr="00E13731" w14:paraId="607881F4" w14:textId="77777777" w:rsidTr="00062C39">
        <w:tc>
          <w:tcPr>
            <w:tcW w:w="6736" w:type="dxa"/>
            <w:gridSpan w:val="3"/>
            <w:shd w:val="clear" w:color="auto" w:fill="D9D9D9" w:themeFill="background1" w:themeFillShade="D9"/>
            <w:vAlign w:val="center"/>
          </w:tcPr>
          <w:p w14:paraId="7BF347A5" w14:textId="77777777" w:rsidR="00B57239" w:rsidRPr="00E13731" w:rsidRDefault="00B5723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 xml:space="preserve">DNI/NIE (for participants from </w:t>
            </w:r>
            <w:proofErr w:type="gramStart"/>
            <w:r w:rsidRPr="00E13731">
              <w:rPr>
                <w:rFonts w:asciiTheme="minorHAnsi" w:hAnsiTheme="minorHAnsi" w:cs="Arial"/>
                <w:b/>
                <w:color w:val="002060"/>
                <w:sz w:val="20"/>
                <w:lang w:val="en-GB"/>
              </w:rPr>
              <w:t>Spain)  or</w:t>
            </w:r>
            <w:proofErr w:type="gramEnd"/>
            <w:r w:rsidRPr="00E13731">
              <w:rPr>
                <w:rFonts w:asciiTheme="minorHAnsi" w:hAnsiTheme="minorHAnsi" w:cs="Arial"/>
                <w:b/>
                <w:color w:val="002060"/>
                <w:sz w:val="20"/>
                <w:lang w:val="en-GB"/>
              </w:rPr>
              <w:t xml:space="preserve"> passport</w:t>
            </w:r>
          </w:p>
          <w:p w14:paraId="3F108BE3" w14:textId="77777777" w:rsidR="00B57239" w:rsidRPr="00E13731" w:rsidRDefault="00B5723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w:t>
            </w:r>
            <w:proofErr w:type="gramStart"/>
            <w:r w:rsidRPr="00E13731">
              <w:rPr>
                <w:rFonts w:asciiTheme="minorHAnsi" w:hAnsiTheme="minorHAnsi" w:cs="Arial"/>
                <w:b/>
                <w:color w:val="002060"/>
                <w:sz w:val="20"/>
                <w:lang w:val="en-GB"/>
              </w:rPr>
              <w:t>for</w:t>
            </w:r>
            <w:proofErr w:type="gramEnd"/>
            <w:r w:rsidRPr="00E13731">
              <w:rPr>
                <w:rFonts w:asciiTheme="minorHAnsi" w:hAnsiTheme="minorHAnsi" w:cs="Arial"/>
                <w:b/>
                <w:color w:val="002060"/>
                <w:sz w:val="20"/>
                <w:lang w:val="en-GB"/>
              </w:rPr>
              <w:t xml:space="preserve"> participants from other countries)</w:t>
            </w:r>
          </w:p>
        </w:tc>
        <w:tc>
          <w:tcPr>
            <w:tcW w:w="2238" w:type="dxa"/>
            <w:shd w:val="clear" w:color="auto" w:fill="D9D9D9" w:themeFill="background1" w:themeFillShade="D9"/>
            <w:vAlign w:val="center"/>
          </w:tcPr>
          <w:p w14:paraId="78D3628C" w14:textId="77777777" w:rsidR="00B57239" w:rsidRPr="00E13731" w:rsidRDefault="00B57239" w:rsidP="006625EF">
            <w:pPr>
              <w:spacing w:after="0"/>
              <w:ind w:right="-992"/>
              <w:jc w:val="left"/>
              <w:rPr>
                <w:rFonts w:asciiTheme="minorHAnsi" w:hAnsiTheme="minorHAnsi" w:cs="Arial"/>
                <w:sz w:val="20"/>
                <w:lang w:val="en-GB"/>
              </w:rPr>
            </w:pPr>
          </w:p>
        </w:tc>
      </w:tr>
      <w:tr w:rsidR="00062C39" w:rsidRPr="00E13731" w14:paraId="7D790FAC" w14:textId="77777777" w:rsidTr="00062C39">
        <w:tc>
          <w:tcPr>
            <w:tcW w:w="1917" w:type="dxa"/>
            <w:shd w:val="clear" w:color="auto" w:fill="D9D9D9" w:themeFill="background1" w:themeFillShade="D9"/>
            <w:vAlign w:val="center"/>
          </w:tcPr>
          <w:p w14:paraId="0A1E5977" w14:textId="77777777" w:rsidR="00A31D88" w:rsidRPr="00E13731" w:rsidRDefault="00A31D88" w:rsidP="006625EF">
            <w:pPr>
              <w:spacing w:after="0"/>
              <w:ind w:right="-992"/>
              <w:jc w:val="left"/>
              <w:rPr>
                <w:rFonts w:asciiTheme="minorHAnsi" w:hAnsiTheme="minorHAnsi" w:cs="Arial"/>
                <w:b/>
                <w:color w:val="002060"/>
                <w:sz w:val="20"/>
                <w:lang w:val="en-US"/>
              </w:rPr>
            </w:pPr>
            <w:r w:rsidRPr="00E13731">
              <w:rPr>
                <w:rFonts w:asciiTheme="minorHAnsi" w:hAnsiTheme="minorHAnsi" w:cs="Arial"/>
                <w:b/>
                <w:color w:val="002060"/>
                <w:sz w:val="20"/>
                <w:lang w:val="en-US"/>
              </w:rPr>
              <w:t>Date of Birth</w:t>
            </w:r>
          </w:p>
        </w:tc>
        <w:tc>
          <w:tcPr>
            <w:tcW w:w="2795" w:type="dxa"/>
            <w:shd w:val="clear" w:color="auto" w:fill="D9D9D9" w:themeFill="background1" w:themeFillShade="D9"/>
            <w:vAlign w:val="center"/>
          </w:tcPr>
          <w:p w14:paraId="495AEC51" w14:textId="77777777" w:rsidR="00A31D88" w:rsidRPr="00E13731" w:rsidRDefault="00A31D88" w:rsidP="006625EF">
            <w:pPr>
              <w:spacing w:after="0"/>
              <w:ind w:right="-992"/>
              <w:jc w:val="left"/>
              <w:rPr>
                <w:rFonts w:asciiTheme="minorHAnsi" w:hAnsiTheme="minorHAnsi" w:cs="Arial"/>
                <w:sz w:val="20"/>
                <w:lang w:val="en-US"/>
              </w:rPr>
            </w:pPr>
          </w:p>
        </w:tc>
        <w:tc>
          <w:tcPr>
            <w:tcW w:w="1944" w:type="dxa"/>
            <w:shd w:val="clear" w:color="auto" w:fill="D9D9D9" w:themeFill="background1" w:themeFillShade="D9"/>
            <w:vAlign w:val="center"/>
          </w:tcPr>
          <w:p w14:paraId="4028C135"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Gender</w:t>
            </w:r>
          </w:p>
        </w:tc>
        <w:tc>
          <w:tcPr>
            <w:tcW w:w="2238" w:type="dxa"/>
            <w:shd w:val="clear" w:color="auto" w:fill="D9D9D9" w:themeFill="background1" w:themeFillShade="D9"/>
            <w:vAlign w:val="center"/>
          </w:tcPr>
          <w:p w14:paraId="7688E9AA" w14:textId="77777777" w:rsidR="00A31D88" w:rsidRPr="00E13731" w:rsidRDefault="00A31D88" w:rsidP="006625EF">
            <w:pPr>
              <w:spacing w:after="0"/>
              <w:ind w:right="-992"/>
              <w:jc w:val="left"/>
              <w:rPr>
                <w:rFonts w:asciiTheme="minorHAnsi" w:hAnsiTheme="minorHAnsi" w:cs="Arial"/>
                <w:sz w:val="20"/>
                <w:lang w:val="en-GB"/>
              </w:rPr>
            </w:pPr>
          </w:p>
        </w:tc>
      </w:tr>
      <w:tr w:rsidR="00A31D88" w:rsidRPr="00E13731" w14:paraId="43F666CD" w14:textId="77777777" w:rsidTr="00062C39">
        <w:tc>
          <w:tcPr>
            <w:tcW w:w="1917" w:type="dxa"/>
            <w:shd w:val="clear" w:color="auto" w:fill="D9D9D9" w:themeFill="background1" w:themeFillShade="D9"/>
            <w:vAlign w:val="center"/>
          </w:tcPr>
          <w:p w14:paraId="285B2F80"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Place of Birth</w:t>
            </w:r>
          </w:p>
        </w:tc>
        <w:tc>
          <w:tcPr>
            <w:tcW w:w="7057" w:type="dxa"/>
            <w:gridSpan w:val="3"/>
            <w:shd w:val="clear" w:color="auto" w:fill="D9D9D9" w:themeFill="background1" w:themeFillShade="D9"/>
            <w:vAlign w:val="center"/>
          </w:tcPr>
          <w:p w14:paraId="4D39F846" w14:textId="77777777" w:rsidR="00A31D88" w:rsidRPr="00E13731" w:rsidRDefault="00A31D88" w:rsidP="006625EF">
            <w:pPr>
              <w:spacing w:after="0"/>
              <w:ind w:right="-992"/>
              <w:jc w:val="left"/>
              <w:rPr>
                <w:rFonts w:asciiTheme="minorHAnsi" w:hAnsiTheme="minorHAnsi" w:cs="Arial"/>
                <w:sz w:val="20"/>
                <w:lang w:val="en-GB"/>
              </w:rPr>
            </w:pPr>
          </w:p>
        </w:tc>
      </w:tr>
      <w:tr w:rsidR="00062C39" w:rsidRPr="00E13731" w14:paraId="72FA1B74" w14:textId="77777777" w:rsidTr="00062C39">
        <w:tc>
          <w:tcPr>
            <w:tcW w:w="1917" w:type="dxa"/>
            <w:shd w:val="clear" w:color="auto" w:fill="D9D9D9" w:themeFill="background1" w:themeFillShade="D9"/>
            <w:vAlign w:val="center"/>
          </w:tcPr>
          <w:p w14:paraId="5ED2AA5A"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Na</w:t>
            </w:r>
            <w:r w:rsidR="00DD3E49" w:rsidRPr="00E13731">
              <w:rPr>
                <w:rFonts w:asciiTheme="minorHAnsi" w:hAnsiTheme="minorHAnsi" w:cs="Arial"/>
                <w:b/>
                <w:color w:val="002060"/>
                <w:sz w:val="20"/>
                <w:lang w:val="en-GB"/>
              </w:rPr>
              <w:t>t</w:t>
            </w:r>
            <w:r w:rsidRPr="00E13731">
              <w:rPr>
                <w:rFonts w:asciiTheme="minorHAnsi" w:hAnsiTheme="minorHAnsi" w:cs="Arial"/>
                <w:b/>
                <w:color w:val="002060"/>
                <w:sz w:val="20"/>
                <w:lang w:val="en-GB"/>
              </w:rPr>
              <w:t>ionality</w:t>
            </w:r>
          </w:p>
        </w:tc>
        <w:tc>
          <w:tcPr>
            <w:tcW w:w="2795" w:type="dxa"/>
            <w:shd w:val="clear" w:color="auto" w:fill="D9D9D9" w:themeFill="background1" w:themeFillShade="D9"/>
            <w:vAlign w:val="center"/>
          </w:tcPr>
          <w:p w14:paraId="52DE1D67" w14:textId="77777777" w:rsidR="00A31D88" w:rsidRPr="00E13731" w:rsidRDefault="00A31D88" w:rsidP="006625EF">
            <w:pPr>
              <w:spacing w:after="0"/>
              <w:ind w:right="-992"/>
              <w:jc w:val="left"/>
              <w:rPr>
                <w:rFonts w:asciiTheme="minorHAnsi" w:hAnsiTheme="minorHAnsi" w:cs="Arial"/>
                <w:sz w:val="20"/>
                <w:lang w:val="en-GB"/>
              </w:rPr>
            </w:pPr>
          </w:p>
        </w:tc>
        <w:tc>
          <w:tcPr>
            <w:tcW w:w="1944" w:type="dxa"/>
            <w:shd w:val="clear" w:color="auto" w:fill="D9D9D9" w:themeFill="background1" w:themeFillShade="D9"/>
            <w:vAlign w:val="center"/>
          </w:tcPr>
          <w:p w14:paraId="2E1AE909" w14:textId="77777777" w:rsidR="00A31D88" w:rsidRPr="00E13731" w:rsidRDefault="003E3A5E"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Telephone</w:t>
            </w:r>
          </w:p>
        </w:tc>
        <w:tc>
          <w:tcPr>
            <w:tcW w:w="2238" w:type="dxa"/>
            <w:shd w:val="clear" w:color="auto" w:fill="D9D9D9" w:themeFill="background1" w:themeFillShade="D9"/>
            <w:vAlign w:val="center"/>
          </w:tcPr>
          <w:p w14:paraId="596AD855" w14:textId="77777777" w:rsidR="00A31D88" w:rsidRPr="00E13731" w:rsidRDefault="00A31D88" w:rsidP="006625EF">
            <w:pPr>
              <w:spacing w:after="0"/>
              <w:ind w:right="-992"/>
              <w:jc w:val="left"/>
              <w:rPr>
                <w:rFonts w:asciiTheme="minorHAnsi" w:hAnsiTheme="minorHAnsi" w:cs="Arial"/>
                <w:sz w:val="20"/>
                <w:lang w:val="en-GB"/>
              </w:rPr>
            </w:pPr>
          </w:p>
        </w:tc>
      </w:tr>
      <w:tr w:rsidR="00A31D88" w:rsidRPr="00E13731" w14:paraId="62E487BD" w14:textId="77777777" w:rsidTr="00062C39">
        <w:tc>
          <w:tcPr>
            <w:tcW w:w="1917" w:type="dxa"/>
            <w:shd w:val="clear" w:color="auto" w:fill="D9D9D9" w:themeFill="background1" w:themeFillShade="D9"/>
            <w:vAlign w:val="center"/>
          </w:tcPr>
          <w:p w14:paraId="7FFC2487"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E-mail</w:t>
            </w:r>
          </w:p>
        </w:tc>
        <w:tc>
          <w:tcPr>
            <w:tcW w:w="7057" w:type="dxa"/>
            <w:gridSpan w:val="3"/>
            <w:shd w:val="clear" w:color="auto" w:fill="D9D9D9" w:themeFill="background1" w:themeFillShade="D9"/>
            <w:vAlign w:val="center"/>
          </w:tcPr>
          <w:p w14:paraId="071244C2" w14:textId="77777777" w:rsidR="00A31D88" w:rsidRPr="00E13731" w:rsidRDefault="00A31D88" w:rsidP="006625EF">
            <w:pPr>
              <w:spacing w:after="0"/>
              <w:ind w:right="-992"/>
              <w:jc w:val="left"/>
              <w:rPr>
                <w:rFonts w:asciiTheme="minorHAnsi" w:hAnsiTheme="minorHAnsi" w:cs="Arial"/>
                <w:sz w:val="20"/>
                <w:lang w:val="en-GB"/>
              </w:rPr>
            </w:pPr>
          </w:p>
        </w:tc>
      </w:tr>
      <w:tr w:rsidR="00062C39" w:rsidRPr="00E13731" w14:paraId="3D339DB2" w14:textId="77777777" w:rsidTr="00062C39">
        <w:tc>
          <w:tcPr>
            <w:tcW w:w="1917" w:type="dxa"/>
            <w:shd w:val="clear" w:color="auto" w:fill="D9D9D9" w:themeFill="background1" w:themeFillShade="D9"/>
            <w:vAlign w:val="center"/>
          </w:tcPr>
          <w:p w14:paraId="74383F83" w14:textId="77777777" w:rsidR="00C946F6" w:rsidRPr="00E13731" w:rsidRDefault="00CD46E6"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Seniority</w:t>
            </w:r>
            <w:r w:rsidRPr="00E13731">
              <w:rPr>
                <w:rStyle w:val="FootnoteReference"/>
                <w:rFonts w:asciiTheme="minorHAnsi" w:hAnsiTheme="minorHAnsi" w:cs="Arial"/>
                <w:b/>
                <w:color w:val="002060"/>
                <w:sz w:val="20"/>
                <w:lang w:val="en-GB"/>
              </w:rPr>
              <w:footnoteReference w:id="1"/>
            </w:r>
          </w:p>
        </w:tc>
        <w:tc>
          <w:tcPr>
            <w:tcW w:w="2795" w:type="dxa"/>
            <w:shd w:val="clear" w:color="auto" w:fill="D9D9D9" w:themeFill="background1" w:themeFillShade="D9"/>
            <w:vAlign w:val="center"/>
          </w:tcPr>
          <w:p w14:paraId="2CE98D56" w14:textId="75E83A70" w:rsidR="00C946F6" w:rsidRPr="00E13731" w:rsidRDefault="00062C39" w:rsidP="006625EF">
            <w:pPr>
              <w:spacing w:after="0"/>
              <w:ind w:right="-992"/>
              <w:jc w:val="left"/>
              <w:rPr>
                <w:rFonts w:asciiTheme="minorHAnsi" w:hAnsiTheme="minorHAnsi" w:cs="Arial"/>
                <w:b/>
                <w:sz w:val="20"/>
                <w:lang w:val="en-GB"/>
              </w:rPr>
            </w:pPr>
            <w:r>
              <w:rPr>
                <w:rFonts w:asciiTheme="minorHAnsi" w:hAnsiTheme="minorHAnsi" w:cs="Arial"/>
                <w:b/>
                <w:sz w:val="20"/>
                <w:lang w:val="en-GB"/>
              </w:rPr>
              <w:t>-</w:t>
            </w:r>
          </w:p>
        </w:tc>
        <w:tc>
          <w:tcPr>
            <w:tcW w:w="1944" w:type="dxa"/>
            <w:shd w:val="clear" w:color="auto" w:fill="D9D9D9" w:themeFill="background1" w:themeFillShade="D9"/>
            <w:vAlign w:val="center"/>
          </w:tcPr>
          <w:p w14:paraId="16DFE2C1" w14:textId="77777777" w:rsidR="00B57239" w:rsidRPr="00E13731" w:rsidRDefault="00CD46E6" w:rsidP="00062C39">
            <w:pPr>
              <w:spacing w:after="0"/>
              <w:jc w:val="left"/>
              <w:rPr>
                <w:rFonts w:asciiTheme="minorHAnsi" w:hAnsiTheme="minorHAnsi" w:cs="Arial"/>
                <w:b/>
                <w:color w:val="002060"/>
                <w:sz w:val="20"/>
                <w:lang w:val="en-GB"/>
              </w:rPr>
            </w:pPr>
            <w:r w:rsidRPr="00E13731">
              <w:rPr>
                <w:rFonts w:asciiTheme="minorHAnsi" w:hAnsiTheme="minorHAnsi" w:cs="Arial"/>
                <w:b/>
                <w:color w:val="002060"/>
                <w:sz w:val="20"/>
                <w:lang w:val="en-GB"/>
              </w:rPr>
              <w:t>Academic Year</w:t>
            </w:r>
            <w:r w:rsidR="00B57239" w:rsidRPr="00E13731">
              <w:rPr>
                <w:rFonts w:asciiTheme="minorHAnsi" w:hAnsiTheme="minorHAnsi" w:cs="Arial"/>
                <w:b/>
                <w:color w:val="002060"/>
                <w:sz w:val="20"/>
                <w:lang w:val="en-GB"/>
              </w:rPr>
              <w:t xml:space="preserve"> during which</w:t>
            </w:r>
          </w:p>
          <w:p w14:paraId="260AB6AB" w14:textId="77777777" w:rsidR="00C946F6" w:rsidRPr="00E13731" w:rsidRDefault="00B57239" w:rsidP="00062C39">
            <w:pPr>
              <w:spacing w:after="0"/>
              <w:ind w:right="3"/>
              <w:jc w:val="left"/>
              <w:rPr>
                <w:rFonts w:asciiTheme="minorHAnsi" w:hAnsiTheme="minorHAnsi" w:cs="Arial"/>
                <w:b/>
                <w:color w:val="002060"/>
                <w:sz w:val="20"/>
                <w:lang w:val="en-GB"/>
              </w:rPr>
            </w:pPr>
            <w:r w:rsidRPr="00E13731">
              <w:rPr>
                <w:rFonts w:asciiTheme="minorHAnsi" w:hAnsiTheme="minorHAnsi" w:cs="Arial"/>
                <w:b/>
                <w:color w:val="002060"/>
                <w:sz w:val="20"/>
                <w:lang w:val="en-GB"/>
              </w:rPr>
              <w:t>mobility will be carried out</w:t>
            </w:r>
          </w:p>
        </w:tc>
        <w:tc>
          <w:tcPr>
            <w:tcW w:w="2238" w:type="dxa"/>
            <w:shd w:val="clear" w:color="auto" w:fill="D9D9D9" w:themeFill="background1" w:themeFillShade="D9"/>
            <w:vAlign w:val="center"/>
          </w:tcPr>
          <w:p w14:paraId="040E8C93" w14:textId="77777777" w:rsidR="00C946F6" w:rsidRPr="00E13731" w:rsidRDefault="00C946F6" w:rsidP="006625EF">
            <w:pPr>
              <w:spacing w:after="0"/>
              <w:ind w:right="-992"/>
              <w:jc w:val="left"/>
              <w:rPr>
                <w:rFonts w:asciiTheme="minorHAnsi" w:hAnsiTheme="minorHAnsi" w:cs="Arial"/>
                <w:b/>
                <w:sz w:val="20"/>
                <w:lang w:val="en-GB"/>
              </w:rPr>
            </w:pPr>
          </w:p>
        </w:tc>
      </w:tr>
    </w:tbl>
    <w:p w14:paraId="00359BA5" w14:textId="77777777" w:rsidR="00656D9F" w:rsidRPr="00B57239" w:rsidRDefault="00656D9F" w:rsidP="006625EF">
      <w:pPr>
        <w:shd w:val="clear" w:color="auto" w:fill="FFFFFF"/>
        <w:spacing w:after="0"/>
        <w:ind w:right="-992"/>
        <w:jc w:val="left"/>
        <w:rPr>
          <w:rFonts w:asciiTheme="minorHAnsi" w:hAnsiTheme="minorHAnsi" w:cs="Arial"/>
          <w:b/>
          <w:color w:val="002060"/>
          <w:szCs w:val="24"/>
          <w:lang w:val="en-US"/>
        </w:rPr>
      </w:pPr>
    </w:p>
    <w:p w14:paraId="23A0C496" w14:textId="77777777" w:rsidR="00A077EC" w:rsidRPr="00E25099" w:rsidRDefault="00656D9F" w:rsidP="006625EF">
      <w:pPr>
        <w:shd w:val="clear" w:color="auto" w:fill="FFFFFF"/>
        <w:spacing w:after="0"/>
        <w:ind w:right="-992"/>
        <w:jc w:val="left"/>
        <w:rPr>
          <w:rFonts w:asciiTheme="minorHAnsi" w:hAnsiTheme="minorHAnsi" w:cs="Arial"/>
          <w:b/>
          <w:color w:val="002060"/>
          <w:szCs w:val="24"/>
          <w:lang w:val="es-ES"/>
        </w:rPr>
      </w:pPr>
      <w:proofErr w:type="spellStart"/>
      <w:r>
        <w:rPr>
          <w:rFonts w:asciiTheme="minorHAnsi" w:hAnsiTheme="minorHAnsi" w:cs="Arial"/>
          <w:b/>
          <w:color w:val="002060"/>
          <w:szCs w:val="24"/>
          <w:lang w:val="es-ES"/>
        </w:rPr>
        <w:t>Sending</w:t>
      </w:r>
      <w:proofErr w:type="spellEnd"/>
      <w:r w:rsidR="00DD3E49" w:rsidRPr="00E25099">
        <w:rPr>
          <w:rFonts w:asciiTheme="minorHAnsi" w:hAnsiTheme="minorHAnsi" w:cs="Arial"/>
          <w:b/>
          <w:color w:val="002060"/>
          <w:szCs w:val="24"/>
          <w:lang w:val="es-ES"/>
        </w:rPr>
        <w:t xml:space="preserve"> </w:t>
      </w:r>
      <w:proofErr w:type="spellStart"/>
      <w:r>
        <w:rPr>
          <w:rFonts w:asciiTheme="minorHAnsi" w:hAnsiTheme="minorHAnsi" w:cs="Arial"/>
          <w:b/>
          <w:color w:val="002060"/>
          <w:szCs w:val="24"/>
          <w:lang w:val="es-ES"/>
        </w:rPr>
        <w:t>Institution</w:t>
      </w:r>
      <w:proofErr w:type="spellEnd"/>
    </w:p>
    <w:tbl>
      <w:tblPr>
        <w:tblStyle w:val="TableWeb1"/>
        <w:tblW w:w="9064" w:type="dxa"/>
        <w:shd w:val="clear" w:color="auto" w:fill="D9D9D9" w:themeFill="background1" w:themeFillShade="D9"/>
        <w:tblLayout w:type="fixed"/>
        <w:tblLook w:val="04A0" w:firstRow="1" w:lastRow="0" w:firstColumn="1" w:lastColumn="0" w:noHBand="0" w:noVBand="1"/>
      </w:tblPr>
      <w:tblGrid>
        <w:gridCol w:w="1977"/>
        <w:gridCol w:w="2835"/>
        <w:gridCol w:w="1984"/>
        <w:gridCol w:w="2268"/>
      </w:tblGrid>
      <w:tr w:rsidR="00062C39" w:rsidRPr="00737E7E" w14:paraId="555B8EF6" w14:textId="77777777" w:rsidTr="00062C39">
        <w:trPr>
          <w:cnfStyle w:val="100000000000" w:firstRow="1" w:lastRow="0" w:firstColumn="0" w:lastColumn="0" w:oddVBand="0" w:evenVBand="0" w:oddHBand="0" w:evenHBand="0" w:firstRowFirstColumn="0" w:firstRowLastColumn="0" w:lastRowFirstColumn="0" w:lastRowLastColumn="0"/>
        </w:trPr>
        <w:tc>
          <w:tcPr>
            <w:tcW w:w="1917" w:type="dxa"/>
            <w:shd w:val="clear" w:color="auto" w:fill="D9D9D9" w:themeFill="background1" w:themeFillShade="D9"/>
            <w:vAlign w:val="center"/>
          </w:tcPr>
          <w:p w14:paraId="69A27872"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Institution</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Name</w:t>
            </w:r>
            <w:proofErr w:type="spellEnd"/>
          </w:p>
        </w:tc>
        <w:tc>
          <w:tcPr>
            <w:tcW w:w="7027" w:type="dxa"/>
            <w:gridSpan w:val="3"/>
            <w:shd w:val="clear" w:color="auto" w:fill="D9D9D9" w:themeFill="background1" w:themeFillShade="D9"/>
            <w:vAlign w:val="center"/>
          </w:tcPr>
          <w:p w14:paraId="18F3A05B" w14:textId="19AD56D0" w:rsidR="00A31D88" w:rsidRPr="00E13731" w:rsidRDefault="00C03BA5" w:rsidP="006625EF">
            <w:pPr>
              <w:spacing w:after="0"/>
              <w:ind w:right="-992"/>
              <w:jc w:val="left"/>
              <w:rPr>
                <w:rFonts w:asciiTheme="minorHAnsi" w:hAnsiTheme="minorHAnsi" w:cs="Arial"/>
                <w:sz w:val="20"/>
                <w:lang w:val="es-ES"/>
              </w:rPr>
            </w:pPr>
            <w:r w:rsidRPr="00E13731">
              <w:rPr>
                <w:rFonts w:asciiTheme="minorHAnsi" w:hAnsiTheme="minorHAnsi" w:cs="Arial"/>
                <w:sz w:val="20"/>
                <w:lang w:val="es-ES"/>
              </w:rPr>
              <w:t xml:space="preserve">BINUS </w:t>
            </w:r>
            <w:proofErr w:type="spellStart"/>
            <w:r w:rsidRPr="00E13731">
              <w:rPr>
                <w:rFonts w:asciiTheme="minorHAnsi" w:hAnsiTheme="minorHAnsi" w:cs="Arial"/>
                <w:sz w:val="20"/>
                <w:lang w:val="es-ES"/>
              </w:rPr>
              <w:t>University</w:t>
            </w:r>
            <w:proofErr w:type="spellEnd"/>
          </w:p>
        </w:tc>
      </w:tr>
      <w:tr w:rsidR="00DC4971" w:rsidRPr="00737E7E" w14:paraId="1A724115" w14:textId="77777777" w:rsidTr="00062C39">
        <w:tc>
          <w:tcPr>
            <w:tcW w:w="1917" w:type="dxa"/>
            <w:shd w:val="clear" w:color="auto" w:fill="D9D9D9" w:themeFill="background1" w:themeFillShade="D9"/>
            <w:vAlign w:val="center"/>
          </w:tcPr>
          <w:p w14:paraId="34884D48" w14:textId="77777777" w:rsidR="00A31D88" w:rsidRPr="00E13731" w:rsidRDefault="00DD3E4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Faculty</w:t>
            </w:r>
          </w:p>
        </w:tc>
        <w:tc>
          <w:tcPr>
            <w:tcW w:w="2795" w:type="dxa"/>
            <w:shd w:val="clear" w:color="auto" w:fill="D9D9D9" w:themeFill="background1" w:themeFillShade="D9"/>
            <w:vAlign w:val="center"/>
          </w:tcPr>
          <w:p w14:paraId="6C099BCB" w14:textId="77777777" w:rsidR="00A31D88" w:rsidRPr="00E13731" w:rsidRDefault="00A31D88" w:rsidP="006625EF">
            <w:pPr>
              <w:spacing w:after="0"/>
              <w:ind w:right="-992"/>
              <w:jc w:val="left"/>
              <w:rPr>
                <w:rFonts w:asciiTheme="minorHAnsi" w:hAnsiTheme="minorHAnsi" w:cs="Arial"/>
                <w:sz w:val="20"/>
                <w:lang w:val="en-GB"/>
              </w:rPr>
            </w:pPr>
          </w:p>
        </w:tc>
        <w:tc>
          <w:tcPr>
            <w:tcW w:w="1944" w:type="dxa"/>
            <w:shd w:val="clear" w:color="auto" w:fill="D9D9D9" w:themeFill="background1" w:themeFillShade="D9"/>
            <w:vAlign w:val="center"/>
          </w:tcPr>
          <w:p w14:paraId="47AAB661" w14:textId="36CC118D"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Erasmus Code</w:t>
            </w:r>
          </w:p>
        </w:tc>
        <w:tc>
          <w:tcPr>
            <w:tcW w:w="2208" w:type="dxa"/>
            <w:shd w:val="clear" w:color="auto" w:fill="D9D9D9" w:themeFill="background1" w:themeFillShade="D9"/>
            <w:vAlign w:val="center"/>
          </w:tcPr>
          <w:p w14:paraId="7B2375FC" w14:textId="3B46164E" w:rsidR="00A31D88" w:rsidRPr="00E13731" w:rsidRDefault="00DC497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w:t>
            </w:r>
          </w:p>
        </w:tc>
      </w:tr>
      <w:tr w:rsidR="00DC4971" w:rsidRPr="00737E7E" w14:paraId="6FD17B13" w14:textId="77777777" w:rsidTr="00062C39">
        <w:tc>
          <w:tcPr>
            <w:tcW w:w="1917" w:type="dxa"/>
            <w:shd w:val="clear" w:color="auto" w:fill="D9D9D9" w:themeFill="background1" w:themeFillShade="D9"/>
            <w:vAlign w:val="center"/>
          </w:tcPr>
          <w:p w14:paraId="2C3771E9"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Address</w:t>
            </w:r>
          </w:p>
        </w:tc>
        <w:tc>
          <w:tcPr>
            <w:tcW w:w="2795" w:type="dxa"/>
            <w:shd w:val="clear" w:color="auto" w:fill="D9D9D9" w:themeFill="background1" w:themeFillShade="D9"/>
            <w:vAlign w:val="center"/>
          </w:tcPr>
          <w:p w14:paraId="6619C2B8" w14:textId="2FBFAD6E" w:rsidR="00A31D88" w:rsidRPr="00E13731" w:rsidRDefault="00C03BA5" w:rsidP="00DC4971">
            <w:pPr>
              <w:spacing w:after="0"/>
              <w:jc w:val="left"/>
              <w:rPr>
                <w:rFonts w:asciiTheme="minorHAnsi" w:hAnsiTheme="minorHAnsi" w:cs="Arial"/>
                <w:sz w:val="20"/>
                <w:lang w:val="en-GB"/>
              </w:rPr>
            </w:pPr>
            <w:r w:rsidRPr="00E13731">
              <w:rPr>
                <w:rFonts w:asciiTheme="minorHAnsi" w:hAnsiTheme="minorHAnsi" w:cs="Arial"/>
                <w:sz w:val="20"/>
                <w:lang w:val="en-GB"/>
              </w:rPr>
              <w:t xml:space="preserve">Jalan KH </w:t>
            </w:r>
            <w:proofErr w:type="spellStart"/>
            <w:r w:rsidRPr="00E13731">
              <w:rPr>
                <w:rFonts w:asciiTheme="minorHAnsi" w:hAnsiTheme="minorHAnsi" w:cs="Arial"/>
                <w:sz w:val="20"/>
                <w:lang w:val="en-GB"/>
              </w:rPr>
              <w:t>Syahdan</w:t>
            </w:r>
            <w:proofErr w:type="spellEnd"/>
            <w:r w:rsidRPr="00E13731">
              <w:rPr>
                <w:rFonts w:asciiTheme="minorHAnsi" w:hAnsiTheme="minorHAnsi" w:cs="Arial"/>
                <w:sz w:val="20"/>
                <w:lang w:val="en-GB"/>
              </w:rPr>
              <w:t xml:space="preserve"> No. </w:t>
            </w:r>
            <w:r w:rsidR="00DC4971" w:rsidRPr="00E13731">
              <w:rPr>
                <w:rFonts w:asciiTheme="minorHAnsi" w:hAnsiTheme="minorHAnsi" w:cs="Arial"/>
                <w:sz w:val="20"/>
                <w:lang w:val="en-GB"/>
              </w:rPr>
              <w:t xml:space="preserve">9, </w:t>
            </w:r>
            <w:proofErr w:type="spellStart"/>
            <w:r w:rsidR="00DC4971" w:rsidRPr="00E13731">
              <w:rPr>
                <w:rFonts w:asciiTheme="minorHAnsi" w:hAnsiTheme="minorHAnsi" w:cs="Arial"/>
                <w:sz w:val="20"/>
                <w:lang w:val="en-GB"/>
              </w:rPr>
              <w:t>Kemanggisan</w:t>
            </w:r>
            <w:proofErr w:type="spellEnd"/>
            <w:r w:rsidR="00DC4971" w:rsidRPr="00E13731">
              <w:rPr>
                <w:rFonts w:asciiTheme="minorHAnsi" w:hAnsiTheme="minorHAnsi" w:cs="Arial"/>
                <w:sz w:val="20"/>
                <w:lang w:val="en-GB"/>
              </w:rPr>
              <w:t xml:space="preserve">, </w:t>
            </w:r>
            <w:proofErr w:type="spellStart"/>
            <w:r w:rsidR="00DC4971" w:rsidRPr="00E13731">
              <w:rPr>
                <w:rFonts w:asciiTheme="minorHAnsi" w:hAnsiTheme="minorHAnsi" w:cs="Arial"/>
                <w:sz w:val="20"/>
                <w:lang w:val="en-GB"/>
              </w:rPr>
              <w:t>Kec</w:t>
            </w:r>
            <w:proofErr w:type="spellEnd"/>
            <w:r w:rsidR="00DC4971" w:rsidRPr="00E13731">
              <w:rPr>
                <w:rFonts w:asciiTheme="minorHAnsi" w:hAnsiTheme="minorHAnsi" w:cs="Arial"/>
                <w:sz w:val="20"/>
                <w:lang w:val="en-GB"/>
              </w:rPr>
              <w:t xml:space="preserve">. </w:t>
            </w:r>
            <w:proofErr w:type="spellStart"/>
            <w:r w:rsidR="00DC4971" w:rsidRPr="00E13731">
              <w:rPr>
                <w:rFonts w:asciiTheme="minorHAnsi" w:hAnsiTheme="minorHAnsi" w:cs="Arial"/>
                <w:sz w:val="20"/>
                <w:lang w:val="en-GB"/>
              </w:rPr>
              <w:t>Palmerah</w:t>
            </w:r>
            <w:proofErr w:type="spellEnd"/>
            <w:r w:rsidR="00DC4971" w:rsidRPr="00E13731">
              <w:rPr>
                <w:rFonts w:asciiTheme="minorHAnsi" w:hAnsiTheme="minorHAnsi" w:cs="Arial"/>
                <w:sz w:val="20"/>
                <w:lang w:val="en-GB"/>
              </w:rPr>
              <w:t xml:space="preserve"> Barat, Kota Jakarta Barat, DKI Jakarta</w:t>
            </w:r>
          </w:p>
        </w:tc>
        <w:tc>
          <w:tcPr>
            <w:tcW w:w="1944" w:type="dxa"/>
            <w:shd w:val="clear" w:color="auto" w:fill="D9D9D9" w:themeFill="background1" w:themeFillShade="D9"/>
            <w:vAlign w:val="center"/>
          </w:tcPr>
          <w:p w14:paraId="05500D33"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Country</w:t>
            </w:r>
          </w:p>
        </w:tc>
        <w:tc>
          <w:tcPr>
            <w:tcW w:w="2208" w:type="dxa"/>
            <w:shd w:val="clear" w:color="auto" w:fill="D9D9D9" w:themeFill="background1" w:themeFillShade="D9"/>
            <w:vAlign w:val="center"/>
          </w:tcPr>
          <w:p w14:paraId="6B1716C5" w14:textId="4772EC77" w:rsidR="00A31D88" w:rsidRPr="00E13731" w:rsidRDefault="00DC4971" w:rsidP="006625EF">
            <w:pPr>
              <w:spacing w:after="0"/>
              <w:ind w:right="-992"/>
              <w:rPr>
                <w:rFonts w:asciiTheme="minorHAnsi" w:hAnsiTheme="minorHAnsi" w:cs="Arial"/>
                <w:color w:val="002060"/>
                <w:sz w:val="20"/>
                <w:lang w:val="en-GB"/>
              </w:rPr>
            </w:pPr>
            <w:r w:rsidRPr="00E13731">
              <w:rPr>
                <w:rFonts w:asciiTheme="minorHAnsi" w:hAnsiTheme="minorHAnsi" w:cs="Arial"/>
                <w:color w:val="002060"/>
                <w:sz w:val="20"/>
                <w:lang w:val="en-GB"/>
              </w:rPr>
              <w:t>Indonesia</w:t>
            </w:r>
          </w:p>
        </w:tc>
      </w:tr>
    </w:tbl>
    <w:p w14:paraId="526B7D50" w14:textId="77777777" w:rsidR="001765AC" w:rsidRPr="00737E7E" w:rsidRDefault="001765AC" w:rsidP="006625EF">
      <w:pPr>
        <w:shd w:val="clear" w:color="auto" w:fill="FFFFFF"/>
        <w:spacing w:after="0"/>
        <w:ind w:right="-992"/>
        <w:jc w:val="left"/>
        <w:rPr>
          <w:rFonts w:asciiTheme="minorHAnsi" w:hAnsiTheme="minorHAnsi" w:cs="Arial"/>
          <w:b/>
          <w:color w:val="002060"/>
          <w:szCs w:val="24"/>
          <w:lang w:val="en-GB"/>
        </w:rPr>
      </w:pPr>
    </w:p>
    <w:tbl>
      <w:tblPr>
        <w:tblStyle w:val="TableWeb1"/>
        <w:tblW w:w="8923" w:type="dxa"/>
        <w:shd w:val="clear" w:color="auto" w:fill="D9D9D9" w:themeFill="background1" w:themeFillShade="D9"/>
        <w:tblLook w:val="04A0" w:firstRow="1" w:lastRow="0" w:firstColumn="1" w:lastColumn="0" w:noHBand="0" w:noVBand="1"/>
      </w:tblPr>
      <w:tblGrid>
        <w:gridCol w:w="1977"/>
        <w:gridCol w:w="2835"/>
        <w:gridCol w:w="1984"/>
        <w:gridCol w:w="2127"/>
      </w:tblGrid>
      <w:tr w:rsidR="00A31D88" w:rsidRPr="00E13731" w14:paraId="7A3648D1" w14:textId="77777777" w:rsidTr="00062C39">
        <w:trPr>
          <w:cnfStyle w:val="100000000000" w:firstRow="1" w:lastRow="0" w:firstColumn="0" w:lastColumn="0" w:oddVBand="0" w:evenVBand="0" w:oddHBand="0" w:evenHBand="0" w:firstRowFirstColumn="0" w:firstRowLastColumn="0" w:lastRowFirstColumn="0" w:lastRowLastColumn="0"/>
        </w:trPr>
        <w:tc>
          <w:tcPr>
            <w:tcW w:w="1917" w:type="dxa"/>
            <w:shd w:val="clear" w:color="auto" w:fill="D9D9D9" w:themeFill="background1" w:themeFillShade="D9"/>
            <w:vAlign w:val="center"/>
          </w:tcPr>
          <w:p w14:paraId="00B3582F"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Contact</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Person</w:t>
            </w:r>
            <w:proofErr w:type="spellEnd"/>
            <w:r w:rsidR="006625EF" w:rsidRPr="00E13731">
              <w:rPr>
                <w:rStyle w:val="FootnoteReference"/>
                <w:rFonts w:asciiTheme="minorHAnsi" w:hAnsiTheme="minorHAnsi" w:cs="Arial"/>
                <w:b/>
                <w:color w:val="002060"/>
                <w:sz w:val="20"/>
                <w:lang w:val="es-ES"/>
              </w:rPr>
              <w:footnoteReference w:id="2"/>
            </w:r>
          </w:p>
        </w:tc>
        <w:tc>
          <w:tcPr>
            <w:tcW w:w="6886" w:type="dxa"/>
            <w:gridSpan w:val="3"/>
            <w:shd w:val="clear" w:color="auto" w:fill="D9D9D9" w:themeFill="background1" w:themeFillShade="D9"/>
            <w:vAlign w:val="center"/>
          </w:tcPr>
          <w:p w14:paraId="7B4AA8AF" w14:textId="0FAC53EB" w:rsidR="00A31D88" w:rsidRPr="00E13731" w:rsidRDefault="00DC4971" w:rsidP="006625EF">
            <w:pPr>
              <w:spacing w:after="0"/>
              <w:ind w:right="-992"/>
              <w:jc w:val="left"/>
              <w:rPr>
                <w:rFonts w:asciiTheme="minorHAnsi" w:hAnsiTheme="minorHAnsi" w:cs="Arial"/>
                <w:sz w:val="20"/>
                <w:lang w:val="es-ES"/>
              </w:rPr>
            </w:pPr>
            <w:r w:rsidRPr="00E13731">
              <w:rPr>
                <w:rFonts w:asciiTheme="minorHAnsi" w:hAnsiTheme="minorHAnsi" w:cs="Arial"/>
                <w:sz w:val="20"/>
                <w:lang w:val="es-ES"/>
              </w:rPr>
              <w:t>Debby Lubis</w:t>
            </w:r>
          </w:p>
        </w:tc>
      </w:tr>
      <w:tr w:rsidR="00062C39" w:rsidRPr="00E13731" w14:paraId="326245D7" w14:textId="77777777" w:rsidTr="00062C39">
        <w:tc>
          <w:tcPr>
            <w:tcW w:w="1917" w:type="dxa"/>
            <w:shd w:val="clear" w:color="auto" w:fill="D9D9D9" w:themeFill="background1" w:themeFillShade="D9"/>
            <w:vAlign w:val="center"/>
          </w:tcPr>
          <w:p w14:paraId="0F94806D"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Position</w:t>
            </w:r>
          </w:p>
        </w:tc>
        <w:tc>
          <w:tcPr>
            <w:tcW w:w="2795" w:type="dxa"/>
            <w:shd w:val="clear" w:color="auto" w:fill="D9D9D9" w:themeFill="background1" w:themeFillShade="D9"/>
            <w:vAlign w:val="center"/>
          </w:tcPr>
          <w:p w14:paraId="4F0F8ADF" w14:textId="4A78A554" w:rsidR="00A31D88" w:rsidRPr="00E13731" w:rsidRDefault="00DC4971" w:rsidP="00DC4971">
            <w:pPr>
              <w:spacing w:after="0"/>
              <w:ind w:right="-12"/>
              <w:jc w:val="left"/>
              <w:rPr>
                <w:rFonts w:asciiTheme="minorHAnsi" w:hAnsiTheme="minorHAnsi" w:cs="Arial"/>
                <w:sz w:val="20"/>
                <w:lang w:val="en-GB"/>
              </w:rPr>
            </w:pPr>
            <w:r w:rsidRPr="00E13731">
              <w:rPr>
                <w:rFonts w:asciiTheme="minorHAnsi" w:hAnsiTheme="minorHAnsi" w:cs="Arial"/>
                <w:sz w:val="20"/>
                <w:lang w:val="en-GB"/>
              </w:rPr>
              <w:t>International Mobility Academic Section Head</w:t>
            </w:r>
          </w:p>
        </w:tc>
        <w:tc>
          <w:tcPr>
            <w:tcW w:w="1944" w:type="dxa"/>
            <w:shd w:val="clear" w:color="auto" w:fill="D9D9D9" w:themeFill="background1" w:themeFillShade="D9"/>
            <w:vAlign w:val="center"/>
          </w:tcPr>
          <w:p w14:paraId="224F6C79"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Telephone</w:t>
            </w:r>
          </w:p>
        </w:tc>
        <w:tc>
          <w:tcPr>
            <w:tcW w:w="2067" w:type="dxa"/>
            <w:shd w:val="clear" w:color="auto" w:fill="D9D9D9" w:themeFill="background1" w:themeFillShade="D9"/>
            <w:vAlign w:val="center"/>
          </w:tcPr>
          <w:p w14:paraId="5C01212B" w14:textId="4AD38251" w:rsidR="00A31D88" w:rsidRPr="00E13731" w:rsidRDefault="00DC497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0062215345830</w:t>
            </w:r>
          </w:p>
        </w:tc>
      </w:tr>
      <w:tr w:rsidR="00A31D88" w:rsidRPr="00E13731" w14:paraId="6887DEF5" w14:textId="77777777" w:rsidTr="00062C39">
        <w:tc>
          <w:tcPr>
            <w:tcW w:w="1917" w:type="dxa"/>
            <w:shd w:val="clear" w:color="auto" w:fill="D9D9D9" w:themeFill="background1" w:themeFillShade="D9"/>
            <w:vAlign w:val="center"/>
          </w:tcPr>
          <w:p w14:paraId="7F1E0D10"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E-mail</w:t>
            </w:r>
          </w:p>
        </w:tc>
        <w:tc>
          <w:tcPr>
            <w:tcW w:w="6886" w:type="dxa"/>
            <w:gridSpan w:val="3"/>
            <w:shd w:val="clear" w:color="auto" w:fill="D9D9D9" w:themeFill="background1" w:themeFillShade="D9"/>
            <w:vAlign w:val="center"/>
          </w:tcPr>
          <w:p w14:paraId="3EE81559" w14:textId="164C5A76" w:rsidR="00A31D88" w:rsidRPr="00E13731" w:rsidRDefault="00DC4971" w:rsidP="006625EF">
            <w:pPr>
              <w:spacing w:after="0"/>
              <w:ind w:right="-992"/>
              <w:jc w:val="left"/>
              <w:rPr>
                <w:rFonts w:asciiTheme="minorHAnsi" w:hAnsiTheme="minorHAnsi" w:cs="Arial"/>
                <w:sz w:val="20"/>
                <w:lang w:val="en-GB"/>
              </w:rPr>
            </w:pPr>
            <w:hyperlink r:id="rId11" w:history="1">
              <w:r w:rsidRPr="00E13731">
                <w:rPr>
                  <w:rStyle w:val="Hyperlink"/>
                  <w:rFonts w:asciiTheme="minorHAnsi" w:hAnsiTheme="minorHAnsi" w:cs="Arial"/>
                  <w:sz w:val="20"/>
                  <w:lang w:val="en-GB"/>
                </w:rPr>
                <w:t>dlubis@binus.edu</w:t>
              </w:r>
            </w:hyperlink>
            <w:r w:rsidRPr="00E13731">
              <w:rPr>
                <w:rFonts w:asciiTheme="minorHAnsi" w:hAnsiTheme="minorHAnsi" w:cs="Arial"/>
                <w:sz w:val="20"/>
                <w:lang w:val="en-GB"/>
              </w:rPr>
              <w:t xml:space="preserve"> </w:t>
            </w:r>
          </w:p>
        </w:tc>
      </w:tr>
    </w:tbl>
    <w:p w14:paraId="3F813EDC" w14:textId="77777777" w:rsidR="00B45533" w:rsidRPr="00737E7E" w:rsidRDefault="00B45533" w:rsidP="006625EF">
      <w:pPr>
        <w:shd w:val="clear" w:color="auto" w:fill="FFFFFF"/>
        <w:spacing w:after="0"/>
        <w:ind w:right="-992"/>
        <w:jc w:val="left"/>
        <w:rPr>
          <w:rFonts w:asciiTheme="minorHAnsi" w:hAnsiTheme="minorHAnsi" w:cs="Arial"/>
          <w:b/>
          <w:color w:val="002060"/>
          <w:sz w:val="16"/>
          <w:szCs w:val="16"/>
          <w:lang w:val="en-GB"/>
        </w:rPr>
      </w:pPr>
    </w:p>
    <w:p w14:paraId="5C55604D" w14:textId="0A3725CE" w:rsidR="006625EF" w:rsidRDefault="006625EF">
      <w:pPr>
        <w:spacing w:after="0"/>
        <w:jc w:val="left"/>
        <w:rPr>
          <w:rFonts w:asciiTheme="minorHAnsi" w:hAnsiTheme="minorHAnsi" w:cs="Arial"/>
          <w:b/>
          <w:color w:val="002060"/>
          <w:szCs w:val="24"/>
          <w:lang w:val="en-GB"/>
        </w:rPr>
      </w:pPr>
    </w:p>
    <w:p w14:paraId="525C56C5" w14:textId="77777777" w:rsidR="00FB4E84" w:rsidRDefault="00656D9F" w:rsidP="006625EF">
      <w:pPr>
        <w:shd w:val="clear" w:color="auto" w:fill="FFFFFF"/>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lastRenderedPageBreak/>
        <w:t>Receiving Institution</w:t>
      </w:r>
    </w:p>
    <w:tbl>
      <w:tblPr>
        <w:tblStyle w:val="TableWeb1"/>
        <w:tblW w:w="8923" w:type="dxa"/>
        <w:shd w:val="clear" w:color="auto" w:fill="D9D9D9" w:themeFill="background1" w:themeFillShade="D9"/>
        <w:tblLayout w:type="fixed"/>
        <w:tblLook w:val="04A0" w:firstRow="1" w:lastRow="0" w:firstColumn="1" w:lastColumn="0" w:noHBand="0" w:noVBand="1"/>
      </w:tblPr>
      <w:tblGrid>
        <w:gridCol w:w="1977"/>
        <w:gridCol w:w="2835"/>
        <w:gridCol w:w="1984"/>
        <w:gridCol w:w="2127"/>
      </w:tblGrid>
      <w:tr w:rsidR="00A31D88" w:rsidRPr="00E13731" w14:paraId="6DD051F6" w14:textId="77777777" w:rsidTr="00062C39">
        <w:trPr>
          <w:cnfStyle w:val="100000000000" w:firstRow="1" w:lastRow="0" w:firstColumn="0" w:lastColumn="0" w:oddVBand="0" w:evenVBand="0" w:oddHBand="0" w:evenHBand="0" w:firstRowFirstColumn="0" w:firstRowLastColumn="0" w:lastRowFirstColumn="0" w:lastRowLastColumn="0"/>
        </w:trPr>
        <w:tc>
          <w:tcPr>
            <w:tcW w:w="1917" w:type="dxa"/>
            <w:shd w:val="clear" w:color="auto" w:fill="D9D9D9" w:themeFill="background1" w:themeFillShade="D9"/>
            <w:vAlign w:val="center"/>
          </w:tcPr>
          <w:p w14:paraId="3B799384"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Institution</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Name</w:t>
            </w:r>
            <w:proofErr w:type="spellEnd"/>
          </w:p>
        </w:tc>
        <w:tc>
          <w:tcPr>
            <w:tcW w:w="6886" w:type="dxa"/>
            <w:gridSpan w:val="3"/>
            <w:shd w:val="clear" w:color="auto" w:fill="D9D9D9" w:themeFill="background1" w:themeFillShade="D9"/>
            <w:vAlign w:val="center"/>
          </w:tcPr>
          <w:p w14:paraId="421D0186" w14:textId="5FBC8062" w:rsidR="00A31D88" w:rsidRPr="00E13731" w:rsidRDefault="00DC4971" w:rsidP="006625EF">
            <w:pPr>
              <w:spacing w:after="0"/>
              <w:ind w:right="-992"/>
              <w:jc w:val="left"/>
              <w:rPr>
                <w:rFonts w:asciiTheme="minorHAnsi" w:hAnsiTheme="minorHAnsi" w:cs="Arial"/>
                <w:sz w:val="20"/>
                <w:lang w:val="es-ES"/>
              </w:rPr>
            </w:pPr>
            <w:r w:rsidRPr="00E13731">
              <w:rPr>
                <w:rFonts w:asciiTheme="minorHAnsi" w:hAnsiTheme="minorHAnsi" w:cs="Arial"/>
                <w:sz w:val="20"/>
                <w:lang w:val="es-ES"/>
              </w:rPr>
              <w:t>Universidad Católica San Antonio de Murcia</w:t>
            </w:r>
          </w:p>
        </w:tc>
      </w:tr>
      <w:tr w:rsidR="00A31D88" w:rsidRPr="00E13731" w14:paraId="58AE6EFA" w14:textId="77777777" w:rsidTr="00062C39">
        <w:tc>
          <w:tcPr>
            <w:tcW w:w="1917" w:type="dxa"/>
            <w:shd w:val="clear" w:color="auto" w:fill="D9D9D9" w:themeFill="background1" w:themeFillShade="D9"/>
            <w:vAlign w:val="center"/>
          </w:tcPr>
          <w:p w14:paraId="6BE533DD" w14:textId="77777777" w:rsidR="00A31D88" w:rsidRPr="00E13731" w:rsidRDefault="00DD3E4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Faculty</w:t>
            </w:r>
          </w:p>
        </w:tc>
        <w:tc>
          <w:tcPr>
            <w:tcW w:w="2795" w:type="dxa"/>
            <w:shd w:val="clear" w:color="auto" w:fill="D9D9D9" w:themeFill="background1" w:themeFillShade="D9"/>
            <w:vAlign w:val="center"/>
          </w:tcPr>
          <w:p w14:paraId="53039BE5" w14:textId="77777777" w:rsidR="00A31D88" w:rsidRPr="00E13731" w:rsidRDefault="00A31D88" w:rsidP="006625EF">
            <w:pPr>
              <w:spacing w:after="0"/>
              <w:ind w:right="-992"/>
              <w:jc w:val="left"/>
              <w:rPr>
                <w:rFonts w:asciiTheme="minorHAnsi" w:hAnsiTheme="minorHAnsi" w:cs="Arial"/>
                <w:sz w:val="20"/>
                <w:lang w:val="en-GB"/>
              </w:rPr>
            </w:pPr>
          </w:p>
        </w:tc>
        <w:tc>
          <w:tcPr>
            <w:tcW w:w="1944" w:type="dxa"/>
            <w:shd w:val="clear" w:color="auto" w:fill="D9D9D9" w:themeFill="background1" w:themeFillShade="D9"/>
            <w:vAlign w:val="center"/>
          </w:tcPr>
          <w:p w14:paraId="4C808EB6"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Erasmus Code</w:t>
            </w:r>
          </w:p>
        </w:tc>
        <w:tc>
          <w:tcPr>
            <w:tcW w:w="2067" w:type="dxa"/>
            <w:shd w:val="clear" w:color="auto" w:fill="D9D9D9" w:themeFill="background1" w:themeFillShade="D9"/>
            <w:vAlign w:val="center"/>
          </w:tcPr>
          <w:p w14:paraId="7AEFB2E2" w14:textId="7AE70C78" w:rsidR="00A31D88" w:rsidRPr="00E13731" w:rsidRDefault="00DC497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EMURCIA05</w:t>
            </w:r>
          </w:p>
        </w:tc>
      </w:tr>
      <w:tr w:rsidR="00A31D88" w:rsidRPr="00E13731" w14:paraId="05ACCE28" w14:textId="77777777" w:rsidTr="00062C39">
        <w:tc>
          <w:tcPr>
            <w:tcW w:w="1917" w:type="dxa"/>
            <w:shd w:val="clear" w:color="auto" w:fill="D9D9D9" w:themeFill="background1" w:themeFillShade="D9"/>
            <w:vAlign w:val="center"/>
          </w:tcPr>
          <w:p w14:paraId="36E455CC"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Address</w:t>
            </w:r>
          </w:p>
        </w:tc>
        <w:tc>
          <w:tcPr>
            <w:tcW w:w="2795" w:type="dxa"/>
            <w:shd w:val="clear" w:color="auto" w:fill="D9D9D9" w:themeFill="background1" w:themeFillShade="D9"/>
            <w:vAlign w:val="center"/>
          </w:tcPr>
          <w:p w14:paraId="70BC38F1" w14:textId="7D9DAAEE" w:rsidR="00E13731" w:rsidRPr="00E13731" w:rsidRDefault="00E13731" w:rsidP="00E13731">
            <w:pPr>
              <w:spacing w:after="0"/>
              <w:jc w:val="left"/>
              <w:rPr>
                <w:rFonts w:asciiTheme="minorHAnsi" w:hAnsiTheme="minorHAnsi" w:cs="Arial"/>
                <w:sz w:val="20"/>
                <w:lang w:val="en-GB"/>
              </w:rPr>
            </w:pPr>
            <w:r w:rsidRPr="00E13731">
              <w:rPr>
                <w:rFonts w:asciiTheme="minorHAnsi" w:hAnsiTheme="minorHAnsi" w:cs="Arial"/>
                <w:sz w:val="20"/>
                <w:lang w:val="en-GB"/>
              </w:rPr>
              <w:t xml:space="preserve">Campus de los </w:t>
            </w:r>
            <w:proofErr w:type="spellStart"/>
            <w:r w:rsidRPr="00E13731">
              <w:rPr>
                <w:rFonts w:asciiTheme="minorHAnsi" w:hAnsiTheme="minorHAnsi" w:cs="Arial"/>
                <w:sz w:val="20"/>
                <w:lang w:val="en-GB"/>
              </w:rPr>
              <w:t>Jerónimos</w:t>
            </w:r>
            <w:proofErr w:type="spellEnd"/>
            <w:r w:rsidRPr="00E13731">
              <w:rPr>
                <w:rFonts w:asciiTheme="minorHAnsi" w:hAnsiTheme="minorHAnsi" w:cs="Arial"/>
                <w:sz w:val="20"/>
                <w:lang w:val="en-GB"/>
              </w:rPr>
              <w:t>, Guadalupe 30107, Murcia</w:t>
            </w:r>
          </w:p>
        </w:tc>
        <w:tc>
          <w:tcPr>
            <w:tcW w:w="1944" w:type="dxa"/>
            <w:shd w:val="clear" w:color="auto" w:fill="D9D9D9" w:themeFill="background1" w:themeFillShade="D9"/>
            <w:vAlign w:val="center"/>
          </w:tcPr>
          <w:p w14:paraId="7FE15A7A"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Country</w:t>
            </w:r>
          </w:p>
        </w:tc>
        <w:tc>
          <w:tcPr>
            <w:tcW w:w="2067" w:type="dxa"/>
            <w:shd w:val="clear" w:color="auto" w:fill="D9D9D9" w:themeFill="background1" w:themeFillShade="D9"/>
            <w:vAlign w:val="center"/>
          </w:tcPr>
          <w:p w14:paraId="0358EDF0" w14:textId="1C79F653" w:rsidR="00A31D88" w:rsidRPr="00E13731" w:rsidRDefault="00E13731" w:rsidP="006625EF">
            <w:pPr>
              <w:spacing w:after="0"/>
              <w:ind w:right="-992"/>
              <w:rPr>
                <w:rFonts w:asciiTheme="minorHAnsi" w:hAnsiTheme="minorHAnsi" w:cs="Arial"/>
                <w:color w:val="002060"/>
                <w:sz w:val="20"/>
                <w:lang w:val="en-GB"/>
              </w:rPr>
            </w:pPr>
            <w:r w:rsidRPr="00E13731">
              <w:rPr>
                <w:rFonts w:asciiTheme="minorHAnsi" w:hAnsiTheme="minorHAnsi" w:cs="Arial"/>
                <w:color w:val="002060"/>
                <w:sz w:val="20"/>
                <w:lang w:val="en-GB"/>
              </w:rPr>
              <w:t>Spain</w:t>
            </w:r>
          </w:p>
        </w:tc>
      </w:tr>
    </w:tbl>
    <w:p w14:paraId="516D9053" w14:textId="77777777" w:rsidR="00A31D88" w:rsidRPr="00737E7E" w:rsidRDefault="00A31D88" w:rsidP="006625EF">
      <w:pPr>
        <w:shd w:val="clear" w:color="auto" w:fill="FFFFFF"/>
        <w:spacing w:after="0"/>
        <w:ind w:right="-992"/>
        <w:jc w:val="left"/>
        <w:rPr>
          <w:rFonts w:asciiTheme="minorHAnsi" w:hAnsiTheme="minorHAnsi" w:cs="Arial"/>
          <w:b/>
          <w:color w:val="002060"/>
          <w:szCs w:val="24"/>
          <w:lang w:val="en-GB"/>
        </w:rPr>
      </w:pPr>
    </w:p>
    <w:tbl>
      <w:tblPr>
        <w:tblStyle w:val="TableWeb1"/>
        <w:tblW w:w="9094" w:type="dxa"/>
        <w:shd w:val="clear" w:color="auto" w:fill="D9D9D9" w:themeFill="background1" w:themeFillShade="D9"/>
        <w:tblLook w:val="04A0" w:firstRow="1" w:lastRow="0" w:firstColumn="1" w:lastColumn="0" w:noHBand="0" w:noVBand="1"/>
      </w:tblPr>
      <w:tblGrid>
        <w:gridCol w:w="1977"/>
        <w:gridCol w:w="2835"/>
        <w:gridCol w:w="1984"/>
        <w:gridCol w:w="2298"/>
      </w:tblGrid>
      <w:tr w:rsidR="00A31D88" w:rsidRPr="00E13731" w14:paraId="1F4F3A26" w14:textId="77777777" w:rsidTr="00062C39">
        <w:trPr>
          <w:cnfStyle w:val="100000000000" w:firstRow="1" w:lastRow="0" w:firstColumn="0" w:lastColumn="0" w:oddVBand="0" w:evenVBand="0" w:oddHBand="0" w:evenHBand="0" w:firstRowFirstColumn="0" w:firstRowLastColumn="0" w:lastRowFirstColumn="0" w:lastRowLastColumn="0"/>
        </w:trPr>
        <w:tc>
          <w:tcPr>
            <w:tcW w:w="1917" w:type="dxa"/>
            <w:shd w:val="clear" w:color="auto" w:fill="D9D9D9" w:themeFill="background1" w:themeFillShade="D9"/>
            <w:vAlign w:val="center"/>
          </w:tcPr>
          <w:p w14:paraId="7346980A"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Contact</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Person</w:t>
            </w:r>
            <w:proofErr w:type="spellEnd"/>
          </w:p>
        </w:tc>
        <w:tc>
          <w:tcPr>
            <w:tcW w:w="7057" w:type="dxa"/>
            <w:gridSpan w:val="3"/>
            <w:shd w:val="clear" w:color="auto" w:fill="D9D9D9" w:themeFill="background1" w:themeFillShade="D9"/>
            <w:vAlign w:val="center"/>
          </w:tcPr>
          <w:p w14:paraId="7643BA4E" w14:textId="2DA3E3F8" w:rsidR="00A31D88" w:rsidRPr="00E13731" w:rsidRDefault="00E13731" w:rsidP="006625EF">
            <w:pPr>
              <w:spacing w:after="0"/>
              <w:ind w:right="-992"/>
              <w:jc w:val="left"/>
              <w:rPr>
                <w:rFonts w:asciiTheme="minorHAnsi" w:hAnsiTheme="minorHAnsi" w:cs="Arial"/>
                <w:sz w:val="20"/>
                <w:lang w:val="es-ES"/>
              </w:rPr>
            </w:pPr>
            <w:proofErr w:type="spellStart"/>
            <w:r w:rsidRPr="00E13731">
              <w:rPr>
                <w:rFonts w:asciiTheme="minorHAnsi" w:hAnsiTheme="minorHAnsi" w:cs="Arial"/>
                <w:sz w:val="20"/>
                <w:lang w:val="es-ES"/>
              </w:rPr>
              <w:t>Lonneke</w:t>
            </w:r>
            <w:proofErr w:type="spellEnd"/>
            <w:r w:rsidRPr="00E13731">
              <w:rPr>
                <w:rFonts w:asciiTheme="minorHAnsi" w:hAnsiTheme="minorHAnsi" w:cs="Arial"/>
                <w:sz w:val="20"/>
                <w:lang w:val="es-ES"/>
              </w:rPr>
              <w:t xml:space="preserve"> </w:t>
            </w:r>
            <w:proofErr w:type="spellStart"/>
            <w:r w:rsidRPr="00E13731">
              <w:rPr>
                <w:rFonts w:asciiTheme="minorHAnsi" w:hAnsiTheme="minorHAnsi" w:cs="Arial"/>
                <w:sz w:val="20"/>
                <w:lang w:val="es-ES"/>
              </w:rPr>
              <w:t>Meijer</w:t>
            </w:r>
            <w:proofErr w:type="spellEnd"/>
          </w:p>
        </w:tc>
      </w:tr>
      <w:tr w:rsidR="00062C39" w:rsidRPr="00E13731" w14:paraId="2C49789D" w14:textId="77777777" w:rsidTr="00062C39">
        <w:tc>
          <w:tcPr>
            <w:tcW w:w="1917" w:type="dxa"/>
            <w:shd w:val="clear" w:color="auto" w:fill="D9D9D9" w:themeFill="background1" w:themeFillShade="D9"/>
            <w:vAlign w:val="center"/>
          </w:tcPr>
          <w:p w14:paraId="3D76885D"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Position</w:t>
            </w:r>
          </w:p>
        </w:tc>
        <w:tc>
          <w:tcPr>
            <w:tcW w:w="2795" w:type="dxa"/>
            <w:shd w:val="clear" w:color="auto" w:fill="D9D9D9" w:themeFill="background1" w:themeFillShade="D9"/>
            <w:vAlign w:val="center"/>
          </w:tcPr>
          <w:p w14:paraId="075A3958" w14:textId="3811F4D9" w:rsidR="00E13731" w:rsidRPr="00E13731" w:rsidRDefault="00E13731" w:rsidP="00E13731">
            <w:pPr>
              <w:spacing w:after="0"/>
              <w:jc w:val="left"/>
              <w:rPr>
                <w:rFonts w:asciiTheme="minorHAnsi" w:hAnsiTheme="minorHAnsi" w:cs="Arial"/>
                <w:sz w:val="20"/>
                <w:lang w:val="en-GB"/>
              </w:rPr>
            </w:pPr>
            <w:proofErr w:type="spellStart"/>
            <w:r w:rsidRPr="00E13731">
              <w:rPr>
                <w:rFonts w:asciiTheme="minorHAnsi" w:hAnsiTheme="minorHAnsi" w:cs="Arial"/>
                <w:sz w:val="20"/>
                <w:lang w:val="en-GB"/>
              </w:rPr>
              <w:t>Vicerrectorado</w:t>
            </w:r>
            <w:proofErr w:type="spellEnd"/>
            <w:r w:rsidRPr="00E13731">
              <w:rPr>
                <w:rFonts w:asciiTheme="minorHAnsi" w:hAnsiTheme="minorHAnsi" w:cs="Arial"/>
                <w:sz w:val="20"/>
                <w:lang w:val="en-GB"/>
              </w:rPr>
              <w:t xml:space="preserve"> de </w:t>
            </w:r>
            <w:proofErr w:type="spellStart"/>
            <w:r w:rsidRPr="00E13731">
              <w:rPr>
                <w:rFonts w:asciiTheme="minorHAnsi" w:hAnsiTheme="minorHAnsi" w:cs="Arial"/>
                <w:sz w:val="20"/>
                <w:lang w:val="en-GB"/>
              </w:rPr>
              <w:t>Relaciones</w:t>
            </w:r>
            <w:proofErr w:type="spellEnd"/>
            <w:r w:rsidRPr="00E13731">
              <w:rPr>
                <w:rFonts w:asciiTheme="minorHAnsi" w:hAnsiTheme="minorHAnsi" w:cs="Arial"/>
                <w:sz w:val="20"/>
                <w:lang w:val="en-GB"/>
              </w:rPr>
              <w:t xml:space="preserve"> </w:t>
            </w:r>
            <w:proofErr w:type="spellStart"/>
            <w:r w:rsidRPr="00E13731">
              <w:rPr>
                <w:rFonts w:asciiTheme="minorHAnsi" w:hAnsiTheme="minorHAnsi" w:cs="Arial"/>
                <w:sz w:val="20"/>
                <w:lang w:val="en-GB"/>
              </w:rPr>
              <w:t>Internacionales</w:t>
            </w:r>
            <w:proofErr w:type="spellEnd"/>
            <w:r w:rsidRPr="00E13731">
              <w:rPr>
                <w:rFonts w:asciiTheme="minorHAnsi" w:hAnsiTheme="minorHAnsi" w:cs="Arial"/>
                <w:sz w:val="20"/>
                <w:lang w:val="en-GB"/>
              </w:rPr>
              <w:t xml:space="preserve"> y </w:t>
            </w:r>
            <w:proofErr w:type="spellStart"/>
            <w:r w:rsidRPr="00E13731">
              <w:rPr>
                <w:rFonts w:asciiTheme="minorHAnsi" w:hAnsiTheme="minorHAnsi" w:cs="Arial"/>
                <w:sz w:val="20"/>
                <w:lang w:val="en-GB"/>
              </w:rPr>
              <w:t>Comunicación</w:t>
            </w:r>
            <w:proofErr w:type="spellEnd"/>
          </w:p>
        </w:tc>
        <w:tc>
          <w:tcPr>
            <w:tcW w:w="1944" w:type="dxa"/>
            <w:shd w:val="clear" w:color="auto" w:fill="D9D9D9" w:themeFill="background1" w:themeFillShade="D9"/>
            <w:vAlign w:val="center"/>
          </w:tcPr>
          <w:p w14:paraId="2B56AB7A"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Telephone</w:t>
            </w:r>
          </w:p>
        </w:tc>
        <w:tc>
          <w:tcPr>
            <w:tcW w:w="2238" w:type="dxa"/>
            <w:shd w:val="clear" w:color="auto" w:fill="D9D9D9" w:themeFill="background1" w:themeFillShade="D9"/>
            <w:vAlign w:val="center"/>
          </w:tcPr>
          <w:p w14:paraId="36FD3E3D" w14:textId="2BBBE17A" w:rsidR="00E13731" w:rsidRPr="00E13731" w:rsidRDefault="00E1373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0034968278601</w:t>
            </w:r>
          </w:p>
        </w:tc>
      </w:tr>
      <w:tr w:rsidR="00A31D88" w:rsidRPr="00E13731" w14:paraId="796D30C7" w14:textId="77777777" w:rsidTr="00062C39">
        <w:tc>
          <w:tcPr>
            <w:tcW w:w="1917" w:type="dxa"/>
            <w:shd w:val="clear" w:color="auto" w:fill="D9D9D9" w:themeFill="background1" w:themeFillShade="D9"/>
            <w:vAlign w:val="center"/>
          </w:tcPr>
          <w:p w14:paraId="19A4D955"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E-mail</w:t>
            </w:r>
          </w:p>
        </w:tc>
        <w:tc>
          <w:tcPr>
            <w:tcW w:w="7057" w:type="dxa"/>
            <w:gridSpan w:val="3"/>
            <w:shd w:val="clear" w:color="auto" w:fill="D9D9D9" w:themeFill="background1" w:themeFillShade="D9"/>
            <w:vAlign w:val="center"/>
          </w:tcPr>
          <w:p w14:paraId="6432517E" w14:textId="67564633" w:rsidR="00A31D88" w:rsidRPr="00E13731" w:rsidRDefault="00E13731" w:rsidP="006625EF">
            <w:pPr>
              <w:spacing w:after="0"/>
              <w:ind w:right="-992"/>
              <w:jc w:val="left"/>
              <w:rPr>
                <w:rFonts w:asciiTheme="minorHAnsi" w:hAnsiTheme="minorHAnsi" w:cs="Arial"/>
                <w:sz w:val="20"/>
                <w:lang w:val="en-GB"/>
              </w:rPr>
            </w:pPr>
            <w:hyperlink r:id="rId12" w:history="1">
              <w:r w:rsidRPr="00E13731">
                <w:rPr>
                  <w:rStyle w:val="Hyperlink"/>
                  <w:rFonts w:asciiTheme="minorHAnsi" w:hAnsiTheme="minorHAnsi" w:cs="Arial"/>
                  <w:sz w:val="20"/>
                  <w:lang w:val="en-GB"/>
                </w:rPr>
                <w:t>lmeijer@ucam.edu</w:t>
              </w:r>
            </w:hyperlink>
            <w:r w:rsidRPr="00E13731">
              <w:rPr>
                <w:rFonts w:asciiTheme="minorHAnsi" w:hAnsiTheme="minorHAnsi" w:cs="Arial"/>
                <w:sz w:val="20"/>
                <w:lang w:val="en-GB"/>
              </w:rPr>
              <w:t xml:space="preserve"> </w:t>
            </w:r>
          </w:p>
        </w:tc>
      </w:tr>
    </w:tbl>
    <w:p w14:paraId="6CF5329C" w14:textId="77777777" w:rsidR="0064599A" w:rsidRDefault="0064599A" w:rsidP="006625EF">
      <w:pPr>
        <w:pStyle w:val="Heading4"/>
        <w:keepNext w:val="0"/>
        <w:numPr>
          <w:ilvl w:val="0"/>
          <w:numId w:val="0"/>
        </w:numPr>
        <w:tabs>
          <w:tab w:val="left" w:pos="426"/>
        </w:tabs>
        <w:spacing w:after="0"/>
        <w:rPr>
          <w:rFonts w:asciiTheme="minorHAnsi" w:hAnsiTheme="minorHAnsi" w:cs="Calibri"/>
          <w:b/>
          <w:color w:val="002060"/>
          <w:sz w:val="20"/>
          <w:lang w:val="es-ES"/>
        </w:rPr>
      </w:pPr>
    </w:p>
    <w:p w14:paraId="15A36F4E" w14:textId="77777777" w:rsidR="006625EF" w:rsidRPr="006625EF" w:rsidRDefault="006625EF" w:rsidP="006625EF">
      <w:pPr>
        <w:pStyle w:val="Text4"/>
        <w:rPr>
          <w:lang w:val="es-ES"/>
        </w:rPr>
      </w:pPr>
    </w:p>
    <w:p w14:paraId="39F1B4B7" w14:textId="77777777" w:rsidR="00792CCB" w:rsidRPr="00E13731" w:rsidRDefault="0098447C" w:rsidP="006625EF">
      <w:pPr>
        <w:pStyle w:val="Heading4"/>
        <w:keepNext w:val="0"/>
        <w:numPr>
          <w:ilvl w:val="0"/>
          <w:numId w:val="0"/>
        </w:numPr>
        <w:tabs>
          <w:tab w:val="left" w:pos="426"/>
        </w:tabs>
        <w:spacing w:after="0"/>
        <w:rPr>
          <w:rFonts w:asciiTheme="minorHAnsi" w:hAnsiTheme="minorHAnsi" w:cs="Calibri"/>
          <w:b/>
          <w:color w:val="002060"/>
          <w:szCs w:val="24"/>
          <w:lang w:val="es-ES"/>
        </w:rPr>
      </w:pPr>
      <w:r w:rsidRPr="00E13731">
        <w:rPr>
          <w:rFonts w:asciiTheme="minorHAnsi" w:hAnsiTheme="minorHAnsi" w:cs="Calibri"/>
          <w:b/>
          <w:color w:val="002060"/>
          <w:szCs w:val="24"/>
          <w:lang w:val="es-ES"/>
        </w:rPr>
        <w:t>I.</w:t>
      </w:r>
      <w:r w:rsidRPr="00E13731">
        <w:rPr>
          <w:rFonts w:asciiTheme="minorHAnsi" w:hAnsiTheme="minorHAnsi" w:cs="Calibri"/>
          <w:b/>
          <w:color w:val="002060"/>
          <w:szCs w:val="24"/>
          <w:lang w:val="es-ES"/>
        </w:rPr>
        <w:tab/>
        <w:t>PROPOSED MOBILITY PROGRAM</w:t>
      </w:r>
      <w:r w:rsidR="00DD3E49" w:rsidRPr="00E13731">
        <w:rPr>
          <w:rFonts w:asciiTheme="minorHAnsi" w:hAnsiTheme="minorHAnsi" w:cs="Calibri"/>
          <w:b/>
          <w:color w:val="002060"/>
          <w:szCs w:val="24"/>
          <w:lang w:val="es-ES"/>
        </w:rPr>
        <w:t>M</w:t>
      </w:r>
      <w:r w:rsidR="00656D9F" w:rsidRPr="00E13731">
        <w:rPr>
          <w:rFonts w:asciiTheme="minorHAnsi" w:hAnsiTheme="minorHAnsi" w:cs="Calibri"/>
          <w:b/>
          <w:color w:val="002060"/>
          <w:szCs w:val="24"/>
          <w:lang w:val="es-ES"/>
        </w:rPr>
        <w:t>E</w:t>
      </w:r>
      <w:r w:rsidR="00E91C50" w:rsidRPr="00E13731">
        <w:rPr>
          <w:rFonts w:asciiTheme="minorHAnsi" w:hAnsiTheme="minorHAnsi" w:cs="Calibri"/>
          <w:b/>
          <w:sz w:val="28"/>
          <w:szCs w:val="24"/>
          <w:lang w:val="es-ES"/>
        </w:rPr>
        <w:tab/>
      </w:r>
      <w:r w:rsidR="00E91C50" w:rsidRPr="00E13731">
        <w:rPr>
          <w:rFonts w:asciiTheme="minorHAnsi" w:hAnsiTheme="minorHAnsi" w:cs="Calibri"/>
          <w:b/>
          <w:sz w:val="28"/>
          <w:szCs w:val="24"/>
          <w:lang w:val="es-ES"/>
        </w:rPr>
        <w:tab/>
      </w:r>
    </w:p>
    <w:tbl>
      <w:tblPr>
        <w:tblStyle w:val="TableWeb1"/>
        <w:tblW w:w="9094" w:type="dxa"/>
        <w:shd w:val="clear" w:color="auto" w:fill="D9D9D9" w:themeFill="background1" w:themeFillShade="D9"/>
        <w:tblLook w:val="04A0" w:firstRow="1" w:lastRow="0" w:firstColumn="1" w:lastColumn="0" w:noHBand="0" w:noVBand="1"/>
      </w:tblPr>
      <w:tblGrid>
        <w:gridCol w:w="1977"/>
        <w:gridCol w:w="7117"/>
      </w:tblGrid>
      <w:tr w:rsidR="00D97FCD" w:rsidRPr="00E13731" w14:paraId="5FCF87FC" w14:textId="77777777" w:rsidTr="00062C39">
        <w:trPr>
          <w:cnfStyle w:val="100000000000" w:firstRow="1" w:lastRow="0" w:firstColumn="0" w:lastColumn="0" w:oddVBand="0" w:evenVBand="0" w:oddHBand="0" w:evenHBand="0" w:firstRowFirstColumn="0" w:firstRowLastColumn="0" w:lastRowFirstColumn="0" w:lastRowLastColumn="0"/>
        </w:trPr>
        <w:tc>
          <w:tcPr>
            <w:tcW w:w="1917" w:type="dxa"/>
            <w:shd w:val="clear" w:color="auto" w:fill="D9D9D9" w:themeFill="background1" w:themeFillShade="D9"/>
          </w:tcPr>
          <w:p w14:paraId="08AE9EDC" w14:textId="1F763008" w:rsidR="00D97FCD" w:rsidRPr="00E13731" w:rsidRDefault="00062C39" w:rsidP="00062C39">
            <w:pPr>
              <w:pStyle w:val="CommentText"/>
              <w:tabs>
                <w:tab w:val="left" w:pos="2552"/>
                <w:tab w:val="left" w:pos="3686"/>
                <w:tab w:val="left" w:pos="5954"/>
              </w:tabs>
              <w:spacing w:after="0"/>
              <w:jc w:val="left"/>
              <w:rPr>
                <w:rFonts w:asciiTheme="minorHAnsi" w:hAnsiTheme="minorHAnsi"/>
                <w:b/>
                <w:bCs/>
                <w:iCs/>
                <w:lang w:val="en-GB" w:eastAsia="en-GB"/>
              </w:rPr>
            </w:pPr>
            <w:r>
              <w:rPr>
                <w:rFonts w:asciiTheme="minorHAnsi" w:hAnsiTheme="minorHAnsi" w:cs="Calibri"/>
                <w:b/>
                <w:color w:val="002060"/>
                <w:lang w:val="en-GB"/>
              </w:rPr>
              <w:t>Language of Training</w:t>
            </w:r>
          </w:p>
        </w:tc>
        <w:tc>
          <w:tcPr>
            <w:tcW w:w="7057" w:type="dxa"/>
            <w:shd w:val="clear" w:color="auto" w:fill="D9D9D9" w:themeFill="background1" w:themeFillShade="D9"/>
          </w:tcPr>
          <w:p w14:paraId="2E111140" w14:textId="1A9DB2CC" w:rsidR="00E13731" w:rsidRPr="00E13731" w:rsidRDefault="00E13731" w:rsidP="00E13731">
            <w:pPr>
              <w:pStyle w:val="CommentText"/>
              <w:tabs>
                <w:tab w:val="left" w:pos="2552"/>
                <w:tab w:val="left" w:pos="3686"/>
                <w:tab w:val="left" w:pos="5954"/>
              </w:tabs>
              <w:spacing w:after="0"/>
              <w:jc w:val="left"/>
              <w:rPr>
                <w:rFonts w:asciiTheme="minorHAnsi" w:hAnsiTheme="minorHAnsi"/>
                <w:b/>
                <w:bCs/>
                <w:iCs/>
                <w:lang w:val="en-GB" w:eastAsia="en-GB"/>
              </w:rPr>
            </w:pPr>
          </w:p>
        </w:tc>
      </w:tr>
    </w:tbl>
    <w:p w14:paraId="5D2C76E6" w14:textId="77777777" w:rsidR="006816B2" w:rsidRPr="00737E7E" w:rsidRDefault="006816B2" w:rsidP="006625EF">
      <w:pPr>
        <w:pStyle w:val="CommentText"/>
        <w:tabs>
          <w:tab w:val="left" w:pos="2552"/>
          <w:tab w:val="left" w:pos="3686"/>
          <w:tab w:val="left" w:pos="5954"/>
        </w:tabs>
        <w:spacing w:after="0"/>
        <w:rPr>
          <w:rFonts w:asciiTheme="minorHAnsi" w:hAnsiTheme="minorHAnsi"/>
          <w:b/>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FD41D0" w:rsidRPr="00461038" w14:paraId="0A04FD14" w14:textId="77777777" w:rsidTr="00B57239">
        <w:trPr>
          <w:cnfStyle w:val="100000000000" w:firstRow="1" w:lastRow="0" w:firstColumn="0" w:lastColumn="0" w:oddVBand="0" w:evenVBand="0" w:oddHBand="0" w:evenHBand="0" w:firstRowFirstColumn="0" w:firstRowLastColumn="0" w:lastRowFirstColumn="0" w:lastRowLastColumn="0"/>
          <w:trHeight w:val="251"/>
        </w:trPr>
        <w:tc>
          <w:tcPr>
            <w:tcW w:w="9014" w:type="dxa"/>
            <w:shd w:val="clear" w:color="auto" w:fill="D9D9D9" w:themeFill="background1" w:themeFillShade="D9"/>
            <w:hideMark/>
          </w:tcPr>
          <w:p w14:paraId="0DDA47E6" w14:textId="77777777" w:rsidR="00FD41D0" w:rsidRPr="00461038" w:rsidRDefault="00FD41D0" w:rsidP="006625EF">
            <w:pPr>
              <w:spacing w:after="0"/>
              <w:ind w:left="-6" w:firstLine="6"/>
              <w:rPr>
                <w:rFonts w:asciiTheme="minorHAnsi" w:hAnsiTheme="minorHAnsi" w:cs="Calibri"/>
                <w:color w:val="002060"/>
                <w:sz w:val="20"/>
                <w:lang w:val="en-GB"/>
              </w:rPr>
            </w:pPr>
            <w:r w:rsidRPr="00461038">
              <w:rPr>
                <w:rFonts w:asciiTheme="minorHAnsi" w:hAnsiTheme="minorHAnsi" w:cs="Calibri"/>
                <w:b/>
                <w:color w:val="002060"/>
                <w:sz w:val="20"/>
                <w:lang w:val="en-GB"/>
              </w:rPr>
              <w:t>Motivation statement</w:t>
            </w:r>
          </w:p>
        </w:tc>
      </w:tr>
      <w:tr w:rsidR="00FD41D0" w:rsidRPr="00461038" w14:paraId="2AE0279F" w14:textId="77777777" w:rsidTr="00B57239">
        <w:trPr>
          <w:trHeight w:val="43"/>
        </w:trPr>
        <w:tc>
          <w:tcPr>
            <w:tcW w:w="9014" w:type="dxa"/>
            <w:shd w:val="clear" w:color="auto" w:fill="D9D9D9" w:themeFill="background1" w:themeFillShade="D9"/>
            <w:hideMark/>
          </w:tcPr>
          <w:p w14:paraId="7C6D966B" w14:textId="77777777" w:rsidR="00FD41D0" w:rsidRPr="00461038" w:rsidRDefault="00FD41D0" w:rsidP="006625EF">
            <w:pPr>
              <w:spacing w:after="0"/>
              <w:ind w:left="-6" w:firstLine="6"/>
              <w:rPr>
                <w:rFonts w:asciiTheme="minorHAnsi" w:hAnsiTheme="minorHAnsi" w:cs="Calibri"/>
                <w:iCs/>
                <w:sz w:val="20"/>
                <w:lang w:val="en-GB"/>
              </w:rPr>
            </w:pPr>
          </w:p>
          <w:p w14:paraId="133082E1" w14:textId="77777777" w:rsidR="00FD41D0" w:rsidRPr="00461038" w:rsidRDefault="00FD41D0" w:rsidP="006625EF">
            <w:pPr>
              <w:spacing w:after="0"/>
              <w:rPr>
                <w:rFonts w:asciiTheme="minorHAnsi" w:hAnsiTheme="minorHAnsi" w:cs="Calibri"/>
                <w:iCs/>
                <w:sz w:val="20"/>
                <w:lang w:val="en-GB"/>
              </w:rPr>
            </w:pPr>
          </w:p>
          <w:p w14:paraId="4719BCE4" w14:textId="77777777" w:rsidR="00267D61" w:rsidRPr="00461038" w:rsidRDefault="00267D61" w:rsidP="006625EF">
            <w:pPr>
              <w:spacing w:after="0"/>
              <w:rPr>
                <w:rFonts w:asciiTheme="minorHAnsi" w:hAnsiTheme="minorHAnsi" w:cs="Calibri"/>
                <w:iCs/>
                <w:sz w:val="20"/>
                <w:lang w:val="en-GB"/>
              </w:rPr>
            </w:pPr>
          </w:p>
          <w:p w14:paraId="417057C9" w14:textId="77777777" w:rsidR="00267D61" w:rsidRPr="00461038" w:rsidRDefault="00267D61" w:rsidP="006625EF">
            <w:pPr>
              <w:spacing w:after="0"/>
              <w:rPr>
                <w:rFonts w:asciiTheme="minorHAnsi" w:hAnsiTheme="minorHAnsi" w:cs="Calibri"/>
                <w:iCs/>
                <w:sz w:val="20"/>
                <w:lang w:val="en-GB"/>
              </w:rPr>
            </w:pPr>
          </w:p>
          <w:p w14:paraId="0DE49583" w14:textId="77777777" w:rsidR="00267D61" w:rsidRPr="00461038" w:rsidRDefault="00267D61" w:rsidP="006625EF">
            <w:pPr>
              <w:spacing w:after="0"/>
              <w:rPr>
                <w:rFonts w:asciiTheme="minorHAnsi" w:hAnsiTheme="minorHAnsi" w:cs="Calibri"/>
                <w:iCs/>
                <w:sz w:val="20"/>
                <w:lang w:val="en-GB"/>
              </w:rPr>
            </w:pPr>
          </w:p>
          <w:p w14:paraId="15486DC0" w14:textId="77777777" w:rsidR="00267D61" w:rsidRPr="00461038" w:rsidRDefault="00267D61" w:rsidP="006625EF">
            <w:pPr>
              <w:spacing w:after="0"/>
              <w:rPr>
                <w:rFonts w:asciiTheme="minorHAnsi" w:hAnsiTheme="minorHAnsi" w:cs="Calibri"/>
                <w:iCs/>
                <w:sz w:val="20"/>
                <w:lang w:val="en-GB"/>
              </w:rPr>
            </w:pPr>
          </w:p>
          <w:p w14:paraId="16A72A35" w14:textId="77777777" w:rsidR="00267D61" w:rsidRPr="00461038" w:rsidRDefault="00267D61" w:rsidP="006625EF">
            <w:pPr>
              <w:spacing w:after="0"/>
              <w:rPr>
                <w:rFonts w:asciiTheme="minorHAnsi" w:hAnsiTheme="minorHAnsi" w:cs="Calibri"/>
                <w:iCs/>
                <w:sz w:val="20"/>
                <w:lang w:val="en-GB"/>
              </w:rPr>
            </w:pPr>
          </w:p>
          <w:p w14:paraId="260AE35C" w14:textId="77777777" w:rsidR="00FD41D0" w:rsidRPr="00461038" w:rsidRDefault="00FD41D0" w:rsidP="006625EF">
            <w:pPr>
              <w:spacing w:after="0"/>
              <w:rPr>
                <w:rFonts w:asciiTheme="minorHAnsi" w:hAnsiTheme="minorHAnsi" w:cs="Calibri"/>
                <w:iCs/>
                <w:sz w:val="20"/>
                <w:lang w:val="en-GB"/>
              </w:rPr>
            </w:pPr>
          </w:p>
          <w:p w14:paraId="0AC10B6E" w14:textId="77777777" w:rsidR="00FD41D0" w:rsidRPr="00461038" w:rsidRDefault="00FD41D0" w:rsidP="006625EF">
            <w:pPr>
              <w:spacing w:after="0"/>
              <w:rPr>
                <w:rFonts w:asciiTheme="minorHAnsi" w:hAnsiTheme="minorHAnsi" w:cs="Calibri"/>
                <w:iCs/>
                <w:sz w:val="20"/>
                <w:lang w:val="en-GB"/>
              </w:rPr>
            </w:pPr>
          </w:p>
        </w:tc>
      </w:tr>
    </w:tbl>
    <w:p w14:paraId="745CBC20" w14:textId="77777777" w:rsidR="00FD41D0" w:rsidRPr="00737E7E" w:rsidRDefault="00FD41D0" w:rsidP="006625EF">
      <w:pPr>
        <w:pStyle w:val="CommentText"/>
        <w:tabs>
          <w:tab w:val="left" w:pos="2552"/>
          <w:tab w:val="left" w:pos="3686"/>
          <w:tab w:val="left" w:pos="5954"/>
        </w:tabs>
        <w:spacing w:after="0"/>
        <w:rPr>
          <w:rFonts w:asciiTheme="minorHAnsi" w:hAnsiTheme="minorHAnsi"/>
          <w:b/>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12043C" w:rsidRPr="00461038" w14:paraId="2B05217D" w14:textId="77777777" w:rsidTr="00B57239">
        <w:trPr>
          <w:cnfStyle w:val="100000000000" w:firstRow="1" w:lastRow="0" w:firstColumn="0" w:lastColumn="0" w:oddVBand="0" w:evenVBand="0" w:oddHBand="0" w:evenHBand="0" w:firstRowFirstColumn="0" w:firstRowLastColumn="0" w:lastRowFirstColumn="0" w:lastRowLastColumn="0"/>
          <w:trHeight w:val="233"/>
        </w:trPr>
        <w:tc>
          <w:tcPr>
            <w:tcW w:w="9014" w:type="dxa"/>
            <w:shd w:val="clear" w:color="auto" w:fill="D9D9D9" w:themeFill="background1" w:themeFillShade="D9"/>
            <w:hideMark/>
          </w:tcPr>
          <w:p w14:paraId="24AA0EC3" w14:textId="432554CD" w:rsidR="0012043C" w:rsidRPr="00461038" w:rsidRDefault="00B72D41" w:rsidP="006625EF">
            <w:pPr>
              <w:spacing w:after="0"/>
              <w:ind w:left="-6" w:firstLine="6"/>
              <w:rPr>
                <w:rFonts w:asciiTheme="minorHAnsi" w:hAnsiTheme="minorHAnsi" w:cs="Calibri"/>
                <w:b/>
                <w:color w:val="002060"/>
                <w:sz w:val="20"/>
                <w:lang w:val="en-GB"/>
              </w:rPr>
            </w:pPr>
            <w:r>
              <w:rPr>
                <w:rFonts w:asciiTheme="minorHAnsi" w:hAnsiTheme="minorHAnsi" w:cs="Calibri"/>
                <w:b/>
                <w:color w:val="002060"/>
                <w:sz w:val="20"/>
                <w:lang w:val="en-US"/>
              </w:rPr>
              <w:t xml:space="preserve">Overall </w:t>
            </w:r>
            <w:r w:rsidR="00FB4689" w:rsidRPr="00461038">
              <w:rPr>
                <w:rFonts w:asciiTheme="minorHAnsi" w:hAnsiTheme="minorHAnsi" w:cs="Calibri"/>
                <w:b/>
                <w:color w:val="002060"/>
                <w:sz w:val="20"/>
                <w:lang w:val="en-US"/>
              </w:rPr>
              <w:t>objectives of the mobility</w:t>
            </w:r>
          </w:p>
        </w:tc>
      </w:tr>
      <w:tr w:rsidR="0012043C" w:rsidRPr="00461038" w14:paraId="087C708A" w14:textId="77777777" w:rsidTr="00B57239">
        <w:trPr>
          <w:trHeight w:val="315"/>
        </w:trPr>
        <w:tc>
          <w:tcPr>
            <w:tcW w:w="9014" w:type="dxa"/>
            <w:shd w:val="clear" w:color="auto" w:fill="D9D9D9" w:themeFill="background1" w:themeFillShade="D9"/>
            <w:hideMark/>
          </w:tcPr>
          <w:p w14:paraId="7EE2794B" w14:textId="77777777" w:rsidR="0012043C" w:rsidRPr="00461038" w:rsidRDefault="0078399A" w:rsidP="006625EF">
            <w:pPr>
              <w:spacing w:after="0"/>
              <w:ind w:left="-6" w:firstLine="6"/>
              <w:rPr>
                <w:rFonts w:asciiTheme="minorHAnsi" w:hAnsiTheme="minorHAnsi" w:cs="Calibri"/>
                <w:iCs/>
                <w:sz w:val="20"/>
                <w:lang w:val="en-GB"/>
              </w:rPr>
            </w:pPr>
            <w:r w:rsidRPr="00461038">
              <w:rPr>
                <w:rFonts w:asciiTheme="minorHAnsi" w:hAnsiTheme="minorHAnsi" w:cs="Calibri"/>
                <w:iCs/>
                <w:sz w:val="20"/>
                <w:lang w:val="en-GB"/>
              </w:rPr>
              <w:t xml:space="preserve"> </w:t>
            </w:r>
          </w:p>
          <w:p w14:paraId="51543DFD" w14:textId="77777777" w:rsidR="0012043C" w:rsidRPr="00461038" w:rsidRDefault="0012043C" w:rsidP="006625EF">
            <w:pPr>
              <w:spacing w:after="0"/>
              <w:ind w:left="-6" w:firstLine="6"/>
              <w:rPr>
                <w:rFonts w:asciiTheme="minorHAnsi" w:hAnsiTheme="minorHAnsi" w:cs="Calibri"/>
                <w:b/>
                <w:iCs/>
                <w:sz w:val="20"/>
                <w:lang w:val="en-GB"/>
              </w:rPr>
            </w:pPr>
          </w:p>
          <w:p w14:paraId="27DAE39C" w14:textId="77777777" w:rsidR="006816B2" w:rsidRPr="00461038" w:rsidRDefault="006816B2" w:rsidP="006625EF">
            <w:pPr>
              <w:spacing w:after="0"/>
              <w:rPr>
                <w:rFonts w:asciiTheme="minorHAnsi" w:hAnsiTheme="minorHAnsi" w:cs="Calibri"/>
                <w:b/>
                <w:iCs/>
                <w:sz w:val="20"/>
                <w:lang w:val="en-GB"/>
              </w:rPr>
            </w:pPr>
          </w:p>
          <w:p w14:paraId="135AA334" w14:textId="77777777" w:rsidR="00267D61" w:rsidRPr="00461038" w:rsidRDefault="00267D61" w:rsidP="006625EF">
            <w:pPr>
              <w:spacing w:after="0"/>
              <w:rPr>
                <w:rFonts w:asciiTheme="minorHAnsi" w:hAnsiTheme="minorHAnsi" w:cs="Calibri"/>
                <w:b/>
                <w:iCs/>
                <w:sz w:val="20"/>
                <w:lang w:val="en-GB"/>
              </w:rPr>
            </w:pPr>
          </w:p>
          <w:p w14:paraId="1733B8F7" w14:textId="77777777" w:rsidR="00267D61" w:rsidRPr="00461038" w:rsidRDefault="00267D61" w:rsidP="006625EF">
            <w:pPr>
              <w:spacing w:after="0"/>
              <w:rPr>
                <w:rFonts w:asciiTheme="minorHAnsi" w:hAnsiTheme="minorHAnsi" w:cs="Calibri"/>
                <w:b/>
                <w:iCs/>
                <w:sz w:val="20"/>
                <w:lang w:val="en-GB"/>
              </w:rPr>
            </w:pPr>
          </w:p>
          <w:p w14:paraId="364BA29D" w14:textId="77777777" w:rsidR="00267D61" w:rsidRPr="00461038" w:rsidRDefault="00267D61" w:rsidP="006625EF">
            <w:pPr>
              <w:spacing w:after="0"/>
              <w:rPr>
                <w:rFonts w:asciiTheme="minorHAnsi" w:hAnsiTheme="minorHAnsi" w:cs="Calibri"/>
                <w:b/>
                <w:iCs/>
                <w:sz w:val="20"/>
                <w:lang w:val="en-GB"/>
              </w:rPr>
            </w:pPr>
          </w:p>
          <w:p w14:paraId="0EAA346F" w14:textId="77777777" w:rsidR="00267D61" w:rsidRPr="00461038" w:rsidRDefault="00267D61" w:rsidP="006625EF">
            <w:pPr>
              <w:spacing w:after="0"/>
              <w:rPr>
                <w:rFonts w:asciiTheme="minorHAnsi" w:hAnsiTheme="minorHAnsi" w:cs="Calibri"/>
                <w:b/>
                <w:iCs/>
                <w:sz w:val="20"/>
                <w:lang w:val="en-GB"/>
              </w:rPr>
            </w:pPr>
          </w:p>
          <w:p w14:paraId="32AA402C" w14:textId="77777777" w:rsidR="00267D61" w:rsidRPr="00461038" w:rsidRDefault="00267D61" w:rsidP="006625EF">
            <w:pPr>
              <w:spacing w:after="0"/>
              <w:rPr>
                <w:rFonts w:asciiTheme="minorHAnsi" w:hAnsiTheme="minorHAnsi" w:cs="Calibri"/>
                <w:b/>
                <w:iCs/>
                <w:sz w:val="20"/>
                <w:lang w:val="en-GB"/>
              </w:rPr>
            </w:pPr>
          </w:p>
          <w:p w14:paraId="486C9427" w14:textId="77777777" w:rsidR="006D2C56" w:rsidRPr="00461038" w:rsidRDefault="006D2C56" w:rsidP="006625EF">
            <w:pPr>
              <w:spacing w:after="0"/>
              <w:rPr>
                <w:rFonts w:asciiTheme="minorHAnsi" w:hAnsiTheme="minorHAnsi" w:cs="Calibri"/>
                <w:b/>
                <w:iCs/>
                <w:sz w:val="20"/>
                <w:lang w:val="en-GB"/>
              </w:rPr>
            </w:pPr>
          </w:p>
        </w:tc>
      </w:tr>
    </w:tbl>
    <w:p w14:paraId="28F625D7" w14:textId="77777777" w:rsidR="00792CCB" w:rsidRDefault="00792CCB" w:rsidP="006625EF">
      <w:pPr>
        <w:keepNext/>
        <w:keepLines/>
        <w:tabs>
          <w:tab w:val="left" w:pos="426"/>
        </w:tabs>
        <w:spacing w:after="0"/>
        <w:rPr>
          <w:rFonts w:asciiTheme="minorHAnsi" w:hAnsiTheme="minorHAnsi" w:cs="Calibri"/>
          <w:b/>
          <w:color w:val="002060"/>
          <w:sz w:val="20"/>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6625EF" w:rsidRPr="00461038" w14:paraId="27B03AD7" w14:textId="77777777"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14:paraId="0B68C425" w14:textId="6FA9B3C6" w:rsidR="00B72D41" w:rsidRDefault="00B72D41" w:rsidP="002D74E3">
            <w:pPr>
              <w:spacing w:after="0"/>
              <w:ind w:left="-6" w:firstLine="6"/>
              <w:rPr>
                <w:rFonts w:asciiTheme="minorHAnsi" w:hAnsiTheme="minorHAnsi" w:cs="Calibri"/>
                <w:b/>
                <w:color w:val="002060"/>
                <w:sz w:val="20"/>
                <w:lang w:val="en-GB"/>
              </w:rPr>
            </w:pPr>
            <w:r>
              <w:rPr>
                <w:rFonts w:asciiTheme="minorHAnsi" w:hAnsiTheme="minorHAnsi" w:cs="Calibri"/>
                <w:b/>
                <w:color w:val="002060"/>
                <w:sz w:val="20"/>
                <w:lang w:val="en-GB"/>
              </w:rPr>
              <w:t xml:space="preserve">Training activity to develop pedagogical and/or curriculum design skills: </w:t>
            </w:r>
          </w:p>
          <w:p w14:paraId="4F82A070" w14:textId="355C8CD3" w:rsidR="00B72D41" w:rsidRPr="00B72D41" w:rsidRDefault="00B72D41" w:rsidP="00B72D41">
            <w:pPr>
              <w:spacing w:after="0"/>
              <w:ind w:left="-6" w:firstLine="6"/>
              <w:rPr>
                <w:rFonts w:asciiTheme="minorHAnsi" w:hAnsiTheme="minorHAnsi" w:cs="Calibri"/>
                <w:b/>
                <w:color w:val="002060"/>
                <w:sz w:val="20"/>
                <w:lang w:val="en-GB"/>
              </w:rPr>
            </w:pPr>
            <w:r>
              <w:rPr>
                <w:rFonts w:ascii="Wingdings" w:hAnsi="Wingdings" w:cs="Calibri"/>
                <w:b/>
                <w:color w:val="002060"/>
                <w:sz w:val="20"/>
                <w:lang w:val="en-GB"/>
              </w:rPr>
              <w:t>o</w:t>
            </w:r>
            <w:r>
              <w:rPr>
                <w:rFonts w:asciiTheme="minorHAnsi" w:hAnsiTheme="minorHAnsi" w:cs="Calibri"/>
                <w:b/>
                <w:color w:val="002060"/>
                <w:sz w:val="20"/>
                <w:lang w:val="en-GB"/>
              </w:rPr>
              <w:t xml:space="preserve"> Yes</w:t>
            </w:r>
            <w:r>
              <w:rPr>
                <w:rFonts w:asciiTheme="minorHAnsi" w:hAnsiTheme="minorHAnsi" w:cs="Calibri"/>
                <w:b/>
                <w:color w:val="002060"/>
                <w:sz w:val="20"/>
                <w:lang w:val="en-GB"/>
              </w:rPr>
              <w:tab/>
            </w:r>
            <w:r>
              <w:rPr>
                <w:rFonts w:ascii="Wingdings" w:hAnsi="Wingdings" w:cs="Calibri"/>
                <w:b/>
                <w:color w:val="002060"/>
                <w:sz w:val="20"/>
                <w:lang w:val="en-GB"/>
              </w:rPr>
              <w:t>o</w:t>
            </w:r>
            <w:r>
              <w:rPr>
                <w:rFonts w:asciiTheme="minorHAnsi" w:hAnsiTheme="minorHAnsi" w:cs="Calibri"/>
                <w:b/>
                <w:color w:val="002060"/>
                <w:sz w:val="20"/>
                <w:lang w:val="en-GB"/>
              </w:rPr>
              <w:t xml:space="preserve"> No</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6167C6E" w14:textId="556057AD" w:rsidR="00B72D41" w:rsidRPr="00461038" w:rsidRDefault="00B72D41" w:rsidP="002D74E3">
            <w:pPr>
              <w:spacing w:after="0"/>
              <w:ind w:left="-6" w:firstLine="6"/>
              <w:rPr>
                <w:rFonts w:asciiTheme="minorHAnsi" w:hAnsiTheme="minorHAnsi" w:cs="Calibri"/>
                <w:b/>
                <w:color w:val="002060"/>
                <w:sz w:val="20"/>
                <w:lang w:val="en-GB"/>
              </w:rPr>
            </w:pPr>
          </w:p>
        </w:tc>
      </w:tr>
    </w:tbl>
    <w:p w14:paraId="312CF40F" w14:textId="77777777" w:rsidR="006625EF" w:rsidRDefault="006625EF" w:rsidP="006625EF">
      <w:pPr>
        <w:keepNext/>
        <w:keepLines/>
        <w:tabs>
          <w:tab w:val="left" w:pos="426"/>
        </w:tabs>
        <w:spacing w:after="0"/>
        <w:rPr>
          <w:rFonts w:asciiTheme="minorHAnsi" w:hAnsiTheme="minorHAnsi" w:cs="Calibri"/>
          <w:b/>
          <w:color w:val="002060"/>
          <w:sz w:val="20"/>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422E2A" w:rsidRPr="00461038" w14:paraId="2338C0FB" w14:textId="77777777" w:rsidTr="00B57239">
        <w:trPr>
          <w:cnfStyle w:val="100000000000" w:firstRow="1" w:lastRow="0" w:firstColumn="0" w:lastColumn="0" w:oddVBand="0" w:evenVBand="0" w:oddHBand="0" w:evenHBand="0" w:firstRowFirstColumn="0" w:firstRowLastColumn="0" w:lastRowFirstColumn="0" w:lastRowLastColumn="0"/>
          <w:trHeight w:val="290"/>
        </w:trPr>
        <w:tc>
          <w:tcPr>
            <w:tcW w:w="9014" w:type="dxa"/>
            <w:shd w:val="clear" w:color="auto" w:fill="D9D9D9" w:themeFill="background1" w:themeFillShade="D9"/>
            <w:hideMark/>
          </w:tcPr>
          <w:p w14:paraId="0F5AA356" w14:textId="747F6915" w:rsidR="00422E2A" w:rsidRPr="00461038" w:rsidRDefault="00656A1E"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Added v</w:t>
            </w:r>
            <w:r w:rsidR="00524828" w:rsidRPr="00461038">
              <w:rPr>
                <w:rFonts w:asciiTheme="minorHAnsi" w:hAnsiTheme="minorHAnsi" w:cs="Calibri"/>
                <w:b/>
                <w:color w:val="002060"/>
                <w:sz w:val="20"/>
                <w:lang w:val="en-GB"/>
              </w:rPr>
              <w:t>alue</w:t>
            </w:r>
            <w:r w:rsidR="00B72D41">
              <w:rPr>
                <w:rFonts w:asciiTheme="minorHAnsi" w:hAnsiTheme="minorHAnsi" w:cs="Calibri"/>
                <w:b/>
                <w:color w:val="002060"/>
                <w:sz w:val="20"/>
                <w:lang w:val="en-GB"/>
              </w:rPr>
              <w:t xml:space="preserve"> of the mobility</w:t>
            </w:r>
          </w:p>
        </w:tc>
      </w:tr>
      <w:tr w:rsidR="00422E2A" w:rsidRPr="00461038" w14:paraId="6FE73702" w14:textId="77777777" w:rsidTr="00B57239">
        <w:trPr>
          <w:trHeight w:val="402"/>
        </w:trPr>
        <w:tc>
          <w:tcPr>
            <w:tcW w:w="9014" w:type="dxa"/>
            <w:shd w:val="clear" w:color="auto" w:fill="D9D9D9" w:themeFill="background1" w:themeFillShade="D9"/>
            <w:hideMark/>
          </w:tcPr>
          <w:p w14:paraId="53503380" w14:textId="68A045FC" w:rsidR="00253CB3" w:rsidRDefault="00253CB3" w:rsidP="006625EF">
            <w:pPr>
              <w:spacing w:after="0"/>
              <w:ind w:left="-6" w:firstLine="6"/>
              <w:rPr>
                <w:rFonts w:asciiTheme="minorHAnsi" w:hAnsiTheme="minorHAnsi" w:cs="Calibri"/>
                <w:i/>
                <w:sz w:val="20"/>
                <w:lang w:val="en-GB"/>
              </w:rPr>
            </w:pPr>
            <w:r w:rsidRPr="00461038">
              <w:rPr>
                <w:rFonts w:asciiTheme="minorHAnsi" w:hAnsiTheme="minorHAnsi" w:cs="Calibri"/>
                <w:i/>
                <w:sz w:val="20"/>
                <w:lang w:val="en-GB"/>
              </w:rPr>
              <w:t>(</w:t>
            </w:r>
            <w:proofErr w:type="gramStart"/>
            <w:r w:rsidR="00FE1D0A" w:rsidRPr="00461038">
              <w:rPr>
                <w:rFonts w:asciiTheme="minorHAnsi" w:hAnsiTheme="minorHAnsi" w:cs="Calibri"/>
                <w:i/>
                <w:sz w:val="20"/>
                <w:lang w:val="en-GB"/>
              </w:rPr>
              <w:t>with</w:t>
            </w:r>
            <w:r w:rsidR="00EB622E" w:rsidRPr="00461038">
              <w:rPr>
                <w:rFonts w:asciiTheme="minorHAnsi" w:hAnsiTheme="minorHAnsi" w:cs="Calibri"/>
                <w:i/>
                <w:sz w:val="20"/>
                <w:lang w:val="en-GB"/>
              </w:rPr>
              <w:t>in</w:t>
            </w:r>
            <w:proofErr w:type="gramEnd"/>
            <w:r w:rsidR="00EB622E" w:rsidRPr="00461038">
              <w:rPr>
                <w:rFonts w:asciiTheme="minorHAnsi" w:hAnsiTheme="minorHAnsi" w:cs="Calibri"/>
                <w:i/>
                <w:sz w:val="20"/>
                <w:lang w:val="en-GB"/>
              </w:rPr>
              <w:t xml:space="preserve"> the context of modernization and interna</w:t>
            </w:r>
            <w:r w:rsidR="00280DA0" w:rsidRPr="00461038">
              <w:rPr>
                <w:rFonts w:asciiTheme="minorHAnsi" w:hAnsiTheme="minorHAnsi" w:cs="Calibri"/>
                <w:i/>
                <w:sz w:val="20"/>
                <w:lang w:val="en-GB"/>
              </w:rPr>
              <w:t>t</w:t>
            </w:r>
            <w:r w:rsidR="00EB622E" w:rsidRPr="00461038">
              <w:rPr>
                <w:rFonts w:asciiTheme="minorHAnsi" w:hAnsiTheme="minorHAnsi" w:cs="Calibri"/>
                <w:i/>
                <w:sz w:val="20"/>
                <w:lang w:val="en-GB"/>
              </w:rPr>
              <w:t>ionali</w:t>
            </w:r>
            <w:r w:rsidR="00280DA0" w:rsidRPr="00461038">
              <w:rPr>
                <w:rFonts w:asciiTheme="minorHAnsi" w:hAnsiTheme="minorHAnsi" w:cs="Calibri"/>
                <w:i/>
                <w:sz w:val="20"/>
                <w:lang w:val="en-GB"/>
              </w:rPr>
              <w:t>z</w:t>
            </w:r>
            <w:r w:rsidR="00EB622E" w:rsidRPr="00461038">
              <w:rPr>
                <w:rFonts w:asciiTheme="minorHAnsi" w:hAnsiTheme="minorHAnsi" w:cs="Calibri"/>
                <w:i/>
                <w:sz w:val="20"/>
                <w:lang w:val="en-GB"/>
              </w:rPr>
              <w:t>ation strategies of the institutions involved)</w:t>
            </w:r>
          </w:p>
          <w:p w14:paraId="46D498EE" w14:textId="77777777" w:rsidR="00422E2A" w:rsidRPr="00461038" w:rsidRDefault="00422E2A" w:rsidP="006625EF">
            <w:pPr>
              <w:spacing w:after="0"/>
              <w:ind w:left="-6" w:firstLine="6"/>
              <w:rPr>
                <w:rFonts w:asciiTheme="minorHAnsi" w:hAnsiTheme="minorHAnsi" w:cs="Calibri"/>
                <w:bCs/>
                <w:sz w:val="20"/>
                <w:lang w:val="en-GB"/>
              </w:rPr>
            </w:pPr>
          </w:p>
          <w:p w14:paraId="64FBBDB9" w14:textId="77777777" w:rsidR="006816B2" w:rsidRPr="00461038" w:rsidRDefault="006816B2" w:rsidP="006625EF">
            <w:pPr>
              <w:spacing w:after="0"/>
              <w:rPr>
                <w:rFonts w:asciiTheme="minorHAnsi" w:hAnsiTheme="minorHAnsi" w:cs="Calibri"/>
                <w:bCs/>
                <w:sz w:val="20"/>
                <w:lang w:val="en-GB"/>
              </w:rPr>
            </w:pPr>
          </w:p>
          <w:p w14:paraId="28AA4530" w14:textId="77777777" w:rsidR="006D2C56" w:rsidRPr="00461038" w:rsidRDefault="006D2C56" w:rsidP="006625EF">
            <w:pPr>
              <w:spacing w:after="0"/>
              <w:rPr>
                <w:rFonts w:asciiTheme="minorHAnsi" w:hAnsiTheme="minorHAnsi" w:cs="Calibri"/>
                <w:bCs/>
                <w:sz w:val="20"/>
                <w:lang w:val="en-GB"/>
              </w:rPr>
            </w:pPr>
          </w:p>
          <w:p w14:paraId="272D1A41" w14:textId="77777777" w:rsidR="00267D61" w:rsidRPr="00461038" w:rsidRDefault="00267D61" w:rsidP="006625EF">
            <w:pPr>
              <w:spacing w:after="0"/>
              <w:rPr>
                <w:rFonts w:asciiTheme="minorHAnsi" w:hAnsiTheme="minorHAnsi" w:cs="Calibri"/>
                <w:bCs/>
                <w:sz w:val="20"/>
                <w:lang w:val="en-GB"/>
              </w:rPr>
            </w:pPr>
          </w:p>
          <w:p w14:paraId="085504F6" w14:textId="77777777" w:rsidR="00267D61" w:rsidRPr="00461038" w:rsidRDefault="00267D61" w:rsidP="006625EF">
            <w:pPr>
              <w:spacing w:after="0"/>
              <w:rPr>
                <w:rFonts w:asciiTheme="minorHAnsi" w:hAnsiTheme="minorHAnsi" w:cs="Calibri"/>
                <w:bCs/>
                <w:sz w:val="20"/>
                <w:lang w:val="en-GB"/>
              </w:rPr>
            </w:pPr>
          </w:p>
          <w:p w14:paraId="40AC0093" w14:textId="77777777" w:rsidR="00267D61" w:rsidRPr="00461038" w:rsidRDefault="00267D61" w:rsidP="006625EF">
            <w:pPr>
              <w:spacing w:after="0"/>
              <w:rPr>
                <w:rFonts w:asciiTheme="minorHAnsi" w:hAnsiTheme="minorHAnsi" w:cs="Calibri"/>
                <w:bCs/>
                <w:sz w:val="20"/>
                <w:lang w:val="en-GB"/>
              </w:rPr>
            </w:pPr>
          </w:p>
          <w:p w14:paraId="219ECB84" w14:textId="77777777" w:rsidR="00267D61" w:rsidRPr="00461038" w:rsidRDefault="00267D61" w:rsidP="006625EF">
            <w:pPr>
              <w:spacing w:after="0"/>
              <w:rPr>
                <w:rFonts w:asciiTheme="minorHAnsi" w:hAnsiTheme="minorHAnsi" w:cs="Calibri"/>
                <w:bCs/>
                <w:sz w:val="20"/>
                <w:lang w:val="en-GB"/>
              </w:rPr>
            </w:pPr>
          </w:p>
          <w:p w14:paraId="63F23EB3" w14:textId="77777777" w:rsidR="00267D61" w:rsidRPr="00461038" w:rsidRDefault="00267D61" w:rsidP="006625EF">
            <w:pPr>
              <w:spacing w:after="0"/>
              <w:rPr>
                <w:rFonts w:asciiTheme="minorHAnsi" w:hAnsiTheme="minorHAnsi" w:cs="Calibri"/>
                <w:bCs/>
                <w:sz w:val="20"/>
                <w:lang w:val="en-GB"/>
              </w:rPr>
            </w:pPr>
          </w:p>
          <w:p w14:paraId="5F5C3842" w14:textId="77777777" w:rsidR="00267D61" w:rsidRPr="00461038" w:rsidRDefault="00267D61" w:rsidP="006625EF">
            <w:pPr>
              <w:spacing w:after="0"/>
              <w:rPr>
                <w:rFonts w:asciiTheme="minorHAnsi" w:hAnsiTheme="minorHAnsi" w:cs="Calibri"/>
                <w:b/>
                <w:sz w:val="20"/>
                <w:lang w:val="en-GB"/>
              </w:rPr>
            </w:pPr>
          </w:p>
        </w:tc>
      </w:tr>
    </w:tbl>
    <w:p w14:paraId="14362B4F" w14:textId="2953C36F" w:rsidR="00377526" w:rsidRDefault="00377526" w:rsidP="006625EF">
      <w:pPr>
        <w:keepNext/>
        <w:keepLines/>
        <w:tabs>
          <w:tab w:val="left" w:pos="426"/>
        </w:tabs>
        <w:spacing w:after="0"/>
        <w:rPr>
          <w:rFonts w:asciiTheme="minorHAnsi" w:hAnsiTheme="minorHAnsi" w:cs="Calibri"/>
          <w:b/>
          <w:color w:val="002060"/>
          <w:sz w:val="20"/>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B72D41" w:rsidRPr="00461038" w14:paraId="3381DCEB" w14:textId="77777777" w:rsidTr="00AF63A5">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14:paraId="23454557" w14:textId="2FDEB09F" w:rsidR="00B72D41" w:rsidRPr="00461038" w:rsidRDefault="00B72D41" w:rsidP="00AF63A5">
            <w:pPr>
              <w:spacing w:after="0"/>
              <w:ind w:left="-6" w:firstLine="6"/>
              <w:rPr>
                <w:rFonts w:asciiTheme="minorHAnsi" w:hAnsiTheme="minorHAnsi" w:cs="Calibri"/>
                <w:b/>
                <w:color w:val="002060"/>
                <w:sz w:val="20"/>
                <w:lang w:val="en-GB"/>
              </w:rPr>
            </w:pPr>
            <w:r>
              <w:rPr>
                <w:rFonts w:asciiTheme="minorHAnsi" w:hAnsiTheme="minorHAnsi" w:cs="Calibri"/>
                <w:b/>
                <w:color w:val="002060"/>
                <w:sz w:val="20"/>
                <w:lang w:val="en-GB"/>
              </w:rPr>
              <w:t>Activities to be carried out</w:t>
            </w:r>
          </w:p>
        </w:tc>
      </w:tr>
      <w:tr w:rsidR="00B72D41" w:rsidRPr="00461038" w14:paraId="3EA5DD4B" w14:textId="77777777" w:rsidTr="00AF63A5">
        <w:trPr>
          <w:trHeight w:val="273"/>
        </w:trPr>
        <w:tc>
          <w:tcPr>
            <w:tcW w:w="9014" w:type="dxa"/>
            <w:shd w:val="clear" w:color="auto" w:fill="D9D9D9" w:themeFill="background1" w:themeFillShade="D9"/>
            <w:hideMark/>
          </w:tcPr>
          <w:p w14:paraId="1804F3B2" w14:textId="77777777" w:rsidR="00B72D41" w:rsidRPr="00461038" w:rsidRDefault="00B72D41" w:rsidP="00AF63A5">
            <w:pPr>
              <w:spacing w:after="0"/>
              <w:ind w:left="-6" w:firstLine="6"/>
              <w:rPr>
                <w:rFonts w:asciiTheme="minorHAnsi" w:hAnsiTheme="minorHAnsi" w:cs="Calibri"/>
                <w:iCs/>
                <w:sz w:val="20"/>
                <w:lang w:val="en-GB"/>
              </w:rPr>
            </w:pPr>
          </w:p>
          <w:p w14:paraId="1105C2B7" w14:textId="77777777" w:rsidR="00B72D41" w:rsidRPr="00461038" w:rsidRDefault="00B72D41" w:rsidP="00AF63A5">
            <w:pPr>
              <w:spacing w:after="0"/>
              <w:ind w:left="-6" w:firstLine="6"/>
              <w:rPr>
                <w:rFonts w:asciiTheme="minorHAnsi" w:hAnsiTheme="minorHAnsi" w:cs="Calibri"/>
                <w:iCs/>
                <w:sz w:val="20"/>
                <w:lang w:val="en-GB"/>
              </w:rPr>
            </w:pPr>
          </w:p>
          <w:p w14:paraId="250BB229" w14:textId="77777777" w:rsidR="00B72D41" w:rsidRPr="00461038" w:rsidRDefault="00B72D41" w:rsidP="00AF63A5">
            <w:pPr>
              <w:spacing w:after="0"/>
              <w:ind w:left="-6" w:firstLine="6"/>
              <w:rPr>
                <w:rFonts w:asciiTheme="minorHAnsi" w:hAnsiTheme="minorHAnsi" w:cs="Calibri"/>
                <w:iCs/>
                <w:sz w:val="20"/>
                <w:lang w:val="en-GB"/>
              </w:rPr>
            </w:pPr>
          </w:p>
          <w:p w14:paraId="4CBE93E7" w14:textId="77777777" w:rsidR="00B72D41" w:rsidRPr="00461038" w:rsidRDefault="00B72D41" w:rsidP="00AF63A5">
            <w:pPr>
              <w:spacing w:after="0"/>
              <w:ind w:left="-6" w:firstLine="6"/>
              <w:rPr>
                <w:rFonts w:asciiTheme="minorHAnsi" w:hAnsiTheme="minorHAnsi" w:cs="Calibri"/>
                <w:iCs/>
                <w:sz w:val="20"/>
                <w:lang w:val="en-GB"/>
              </w:rPr>
            </w:pPr>
          </w:p>
          <w:p w14:paraId="463CE9EC" w14:textId="77777777" w:rsidR="00B72D41" w:rsidRPr="00461038" w:rsidRDefault="00B72D41" w:rsidP="00AF63A5">
            <w:pPr>
              <w:spacing w:after="0"/>
              <w:ind w:left="-6" w:firstLine="6"/>
              <w:rPr>
                <w:rFonts w:asciiTheme="minorHAnsi" w:hAnsiTheme="minorHAnsi" w:cs="Calibri"/>
                <w:iCs/>
                <w:sz w:val="20"/>
                <w:lang w:val="en-GB"/>
              </w:rPr>
            </w:pPr>
          </w:p>
          <w:p w14:paraId="29E6D6E1" w14:textId="77777777" w:rsidR="00B72D41" w:rsidRPr="00461038" w:rsidRDefault="00B72D41" w:rsidP="00AF63A5">
            <w:pPr>
              <w:spacing w:after="0"/>
              <w:ind w:left="-6" w:firstLine="6"/>
              <w:rPr>
                <w:rFonts w:asciiTheme="minorHAnsi" w:hAnsiTheme="minorHAnsi" w:cs="Calibri"/>
                <w:iCs/>
                <w:sz w:val="20"/>
                <w:lang w:val="en-GB"/>
              </w:rPr>
            </w:pPr>
          </w:p>
          <w:p w14:paraId="17CE4EE8" w14:textId="77777777" w:rsidR="00B72D41" w:rsidRPr="00461038" w:rsidRDefault="00B72D41" w:rsidP="00AF63A5">
            <w:pPr>
              <w:spacing w:after="0"/>
              <w:ind w:left="-6" w:firstLine="6"/>
              <w:rPr>
                <w:rFonts w:asciiTheme="minorHAnsi" w:hAnsiTheme="minorHAnsi" w:cs="Calibri"/>
                <w:iCs/>
                <w:sz w:val="20"/>
                <w:lang w:val="en-GB"/>
              </w:rPr>
            </w:pPr>
          </w:p>
          <w:p w14:paraId="60B5D39A" w14:textId="77777777" w:rsidR="00B72D41" w:rsidRPr="00461038" w:rsidRDefault="00B72D41" w:rsidP="00AF63A5">
            <w:pPr>
              <w:spacing w:after="0"/>
              <w:ind w:left="-6" w:firstLine="6"/>
              <w:rPr>
                <w:rFonts w:asciiTheme="minorHAnsi" w:hAnsiTheme="minorHAnsi" w:cs="Calibri"/>
                <w:iCs/>
                <w:sz w:val="20"/>
                <w:lang w:val="en-GB"/>
              </w:rPr>
            </w:pPr>
          </w:p>
          <w:p w14:paraId="3A839310" w14:textId="77777777" w:rsidR="00B72D41" w:rsidRPr="00461038" w:rsidRDefault="00B72D41" w:rsidP="00AF63A5">
            <w:pPr>
              <w:spacing w:after="0"/>
              <w:ind w:left="-6" w:firstLine="6"/>
              <w:rPr>
                <w:rFonts w:asciiTheme="minorHAnsi" w:hAnsiTheme="minorHAnsi" w:cs="Calibri"/>
                <w:iCs/>
                <w:sz w:val="20"/>
                <w:lang w:val="en-GB"/>
              </w:rPr>
            </w:pPr>
          </w:p>
          <w:p w14:paraId="64AD97AA" w14:textId="77777777" w:rsidR="00B72D41" w:rsidRPr="00461038" w:rsidRDefault="00B72D41" w:rsidP="00AF63A5">
            <w:pPr>
              <w:spacing w:after="0"/>
              <w:ind w:left="-6" w:firstLine="6"/>
              <w:rPr>
                <w:rFonts w:asciiTheme="minorHAnsi" w:hAnsiTheme="minorHAnsi" w:cs="Calibri"/>
                <w:iCs/>
                <w:sz w:val="20"/>
                <w:lang w:val="en-GB"/>
              </w:rPr>
            </w:pPr>
          </w:p>
          <w:p w14:paraId="72A04034" w14:textId="77777777" w:rsidR="00B72D41" w:rsidRPr="00461038" w:rsidRDefault="00B72D41" w:rsidP="00AF63A5">
            <w:pPr>
              <w:spacing w:after="0"/>
              <w:ind w:left="-6" w:firstLine="6"/>
              <w:rPr>
                <w:rFonts w:asciiTheme="minorHAnsi" w:hAnsiTheme="minorHAnsi" w:cs="Calibri"/>
                <w:iCs/>
                <w:sz w:val="20"/>
                <w:lang w:val="en-GB"/>
              </w:rPr>
            </w:pPr>
          </w:p>
          <w:p w14:paraId="08CBF6DE" w14:textId="77777777" w:rsidR="00B72D41" w:rsidRPr="00461038" w:rsidRDefault="00B72D41" w:rsidP="00AF63A5">
            <w:pPr>
              <w:spacing w:after="0"/>
              <w:ind w:left="-6" w:firstLine="6"/>
              <w:rPr>
                <w:rFonts w:asciiTheme="minorHAnsi" w:hAnsiTheme="minorHAnsi" w:cs="Calibri"/>
                <w:iCs/>
                <w:sz w:val="20"/>
                <w:lang w:val="en-GB"/>
              </w:rPr>
            </w:pPr>
          </w:p>
          <w:p w14:paraId="13CA4C63" w14:textId="77777777" w:rsidR="00B72D41" w:rsidRPr="00461038" w:rsidRDefault="00B72D41" w:rsidP="00AF63A5">
            <w:pPr>
              <w:spacing w:after="0"/>
              <w:ind w:left="-6" w:firstLine="6"/>
              <w:rPr>
                <w:rFonts w:asciiTheme="minorHAnsi" w:hAnsiTheme="minorHAnsi" w:cs="Calibri"/>
                <w:iCs/>
                <w:sz w:val="20"/>
                <w:lang w:val="en-GB"/>
              </w:rPr>
            </w:pPr>
          </w:p>
          <w:p w14:paraId="52E12C1C" w14:textId="77777777" w:rsidR="00B72D41" w:rsidRPr="00461038" w:rsidRDefault="00B72D41" w:rsidP="00AF63A5">
            <w:pPr>
              <w:spacing w:after="0"/>
              <w:ind w:left="-6" w:firstLine="6"/>
              <w:rPr>
                <w:rFonts w:asciiTheme="minorHAnsi" w:hAnsiTheme="minorHAnsi" w:cs="Calibri"/>
                <w:iCs/>
                <w:sz w:val="20"/>
                <w:lang w:val="en-GB"/>
              </w:rPr>
            </w:pPr>
          </w:p>
          <w:p w14:paraId="23660637" w14:textId="77777777" w:rsidR="00B72D41" w:rsidRPr="00461038" w:rsidRDefault="00B72D41" w:rsidP="00AF63A5">
            <w:pPr>
              <w:spacing w:after="0"/>
              <w:ind w:left="-6" w:firstLine="6"/>
              <w:rPr>
                <w:rFonts w:asciiTheme="minorHAnsi" w:hAnsiTheme="minorHAnsi" w:cs="Calibri"/>
                <w:iCs/>
                <w:sz w:val="20"/>
                <w:lang w:val="en-GB"/>
              </w:rPr>
            </w:pPr>
          </w:p>
          <w:p w14:paraId="1C092FDE" w14:textId="77777777" w:rsidR="00B72D41" w:rsidRPr="00461038" w:rsidRDefault="00B72D41" w:rsidP="00AF63A5">
            <w:pPr>
              <w:spacing w:after="0"/>
              <w:ind w:left="-6" w:firstLine="6"/>
              <w:rPr>
                <w:rFonts w:asciiTheme="minorHAnsi" w:hAnsiTheme="minorHAnsi" w:cs="Calibri"/>
                <w:iCs/>
                <w:sz w:val="20"/>
                <w:lang w:val="en-GB"/>
              </w:rPr>
            </w:pPr>
          </w:p>
          <w:p w14:paraId="277E20DB" w14:textId="77777777" w:rsidR="00B72D41" w:rsidRPr="00461038" w:rsidRDefault="00B72D41" w:rsidP="00AF63A5">
            <w:pPr>
              <w:spacing w:after="0"/>
              <w:ind w:left="-6" w:firstLine="6"/>
              <w:rPr>
                <w:rFonts w:asciiTheme="minorHAnsi" w:hAnsiTheme="minorHAnsi" w:cs="Calibri"/>
                <w:iCs/>
                <w:sz w:val="20"/>
                <w:lang w:val="en-GB"/>
              </w:rPr>
            </w:pPr>
          </w:p>
          <w:p w14:paraId="2CBF36CB" w14:textId="77777777" w:rsidR="00B72D41" w:rsidRPr="00461038" w:rsidRDefault="00B72D41" w:rsidP="00AF63A5">
            <w:pPr>
              <w:spacing w:after="0"/>
              <w:ind w:left="-6" w:firstLine="6"/>
              <w:rPr>
                <w:rFonts w:asciiTheme="minorHAnsi" w:hAnsiTheme="minorHAnsi" w:cs="Calibri"/>
                <w:iCs/>
                <w:sz w:val="20"/>
                <w:lang w:val="en-GB"/>
              </w:rPr>
            </w:pPr>
          </w:p>
        </w:tc>
      </w:tr>
    </w:tbl>
    <w:p w14:paraId="0D7D50EB" w14:textId="1B9607D0" w:rsidR="00B72D41" w:rsidRDefault="00B72D41" w:rsidP="006625EF">
      <w:pPr>
        <w:keepNext/>
        <w:keepLines/>
        <w:tabs>
          <w:tab w:val="left" w:pos="426"/>
        </w:tabs>
        <w:spacing w:after="0"/>
        <w:rPr>
          <w:rFonts w:asciiTheme="minorHAnsi" w:hAnsiTheme="minorHAnsi" w:cs="Calibri"/>
          <w:b/>
          <w:color w:val="002060"/>
          <w:sz w:val="20"/>
          <w:lang w:val="en-GB"/>
        </w:rPr>
      </w:pPr>
    </w:p>
    <w:p w14:paraId="65B67221" w14:textId="77777777" w:rsidR="00B72D41" w:rsidRPr="00737E7E" w:rsidRDefault="00B72D41" w:rsidP="006625EF">
      <w:pPr>
        <w:keepNext/>
        <w:keepLines/>
        <w:tabs>
          <w:tab w:val="left" w:pos="426"/>
        </w:tabs>
        <w:spacing w:after="0"/>
        <w:rPr>
          <w:rFonts w:asciiTheme="minorHAnsi" w:hAnsiTheme="minorHAnsi" w:cs="Calibri"/>
          <w:b/>
          <w:color w:val="002060"/>
          <w:sz w:val="20"/>
          <w:lang w:val="en-GB"/>
        </w:rPr>
      </w:pPr>
    </w:p>
    <w:tbl>
      <w:tblPr>
        <w:tblStyle w:val="TableWeb1"/>
        <w:tblW w:w="8763" w:type="dxa"/>
        <w:shd w:val="clear" w:color="auto" w:fill="D9D9D9" w:themeFill="background1" w:themeFillShade="D9"/>
        <w:tblLayout w:type="fixed"/>
        <w:tblLook w:val="04A0" w:firstRow="1" w:lastRow="0" w:firstColumn="1" w:lastColumn="0" w:noHBand="0" w:noVBand="1"/>
      </w:tblPr>
      <w:tblGrid>
        <w:gridCol w:w="8763"/>
      </w:tblGrid>
      <w:tr w:rsidR="00422E2A" w:rsidRPr="00461038" w14:paraId="0B109A62" w14:textId="77777777" w:rsidTr="006816B2">
        <w:trPr>
          <w:cnfStyle w:val="100000000000" w:firstRow="1" w:lastRow="0" w:firstColumn="0" w:lastColumn="0" w:oddVBand="0" w:evenVBand="0" w:oddHBand="0" w:evenHBand="0" w:firstRowFirstColumn="0" w:firstRowLastColumn="0" w:lastRowFirstColumn="0" w:lastRowLastColumn="0"/>
          <w:trHeight w:val="251"/>
        </w:trPr>
        <w:tc>
          <w:tcPr>
            <w:tcW w:w="8683" w:type="dxa"/>
            <w:shd w:val="clear" w:color="auto" w:fill="D9D9D9" w:themeFill="background1" w:themeFillShade="D9"/>
            <w:hideMark/>
          </w:tcPr>
          <w:p w14:paraId="7D28389B" w14:textId="77777777" w:rsidR="00422E2A" w:rsidRPr="00461038" w:rsidRDefault="003B1050" w:rsidP="006625EF">
            <w:pPr>
              <w:spacing w:after="0"/>
              <w:ind w:left="-6" w:firstLine="6"/>
              <w:rPr>
                <w:rFonts w:asciiTheme="minorHAnsi" w:hAnsiTheme="minorHAnsi" w:cs="Calibri"/>
                <w:color w:val="002060"/>
                <w:sz w:val="20"/>
                <w:lang w:val="en-GB"/>
              </w:rPr>
            </w:pPr>
            <w:r w:rsidRPr="00461038">
              <w:rPr>
                <w:rFonts w:asciiTheme="minorHAnsi" w:hAnsiTheme="minorHAnsi" w:cs="Calibri"/>
                <w:b/>
                <w:color w:val="002060"/>
                <w:sz w:val="20"/>
                <w:lang w:val="en-GB"/>
              </w:rPr>
              <w:t>Expected outcomes and impact</w:t>
            </w:r>
          </w:p>
        </w:tc>
      </w:tr>
      <w:tr w:rsidR="00422E2A" w:rsidRPr="00461038" w14:paraId="58593D36" w14:textId="77777777" w:rsidTr="006816B2">
        <w:trPr>
          <w:trHeight w:val="43"/>
        </w:trPr>
        <w:tc>
          <w:tcPr>
            <w:tcW w:w="8683" w:type="dxa"/>
            <w:shd w:val="clear" w:color="auto" w:fill="D9D9D9" w:themeFill="background1" w:themeFillShade="D9"/>
            <w:hideMark/>
          </w:tcPr>
          <w:p w14:paraId="16FF4FAF" w14:textId="77777777" w:rsidR="006D2C56" w:rsidRPr="00461038" w:rsidRDefault="006D2C56" w:rsidP="006625EF">
            <w:pPr>
              <w:spacing w:after="0"/>
              <w:ind w:left="-6" w:firstLine="6"/>
              <w:rPr>
                <w:rFonts w:asciiTheme="minorHAnsi" w:hAnsiTheme="minorHAnsi" w:cs="Calibri"/>
                <w:i/>
                <w:sz w:val="20"/>
                <w:lang w:val="en-GB"/>
              </w:rPr>
            </w:pPr>
            <w:r w:rsidRPr="00461038">
              <w:rPr>
                <w:rFonts w:asciiTheme="minorHAnsi" w:hAnsiTheme="minorHAnsi" w:cs="Calibri"/>
                <w:i/>
                <w:sz w:val="20"/>
                <w:lang w:val="en-GB"/>
              </w:rPr>
              <w:t>(</w:t>
            </w:r>
            <w:proofErr w:type="gramStart"/>
            <w:r w:rsidR="00FE1D0A" w:rsidRPr="00461038">
              <w:rPr>
                <w:rFonts w:asciiTheme="minorHAnsi" w:hAnsiTheme="minorHAnsi" w:cs="Calibri"/>
                <w:i/>
                <w:sz w:val="20"/>
                <w:lang w:val="en-GB"/>
              </w:rPr>
              <w:t>i.e.</w:t>
            </w:r>
            <w:proofErr w:type="gramEnd"/>
            <w:r w:rsidR="00FE1D0A" w:rsidRPr="00461038">
              <w:rPr>
                <w:rFonts w:asciiTheme="minorHAnsi" w:hAnsiTheme="minorHAnsi" w:cs="Calibri"/>
                <w:i/>
                <w:sz w:val="20"/>
                <w:lang w:val="en-GB"/>
              </w:rPr>
              <w:t xml:space="preserve"> </w:t>
            </w:r>
            <w:r w:rsidR="00D37C9D" w:rsidRPr="00461038">
              <w:rPr>
                <w:rFonts w:asciiTheme="minorHAnsi" w:hAnsiTheme="minorHAnsi" w:cs="Calibri"/>
                <w:i/>
                <w:sz w:val="20"/>
                <w:lang w:val="en-GB"/>
              </w:rPr>
              <w:t xml:space="preserve">development of </w:t>
            </w:r>
            <w:r w:rsidR="00280DA0" w:rsidRPr="00461038">
              <w:rPr>
                <w:rFonts w:asciiTheme="minorHAnsi" w:hAnsiTheme="minorHAnsi" w:cs="Calibri"/>
                <w:i/>
                <w:sz w:val="20"/>
                <w:lang w:val="en-GB"/>
              </w:rPr>
              <w:t>s</w:t>
            </w:r>
            <w:r w:rsidR="00D37C9D" w:rsidRPr="00461038">
              <w:rPr>
                <w:rFonts w:asciiTheme="minorHAnsi" w:hAnsiTheme="minorHAnsi" w:cs="Calibri"/>
                <w:i/>
                <w:sz w:val="20"/>
                <w:lang w:val="en-GB"/>
              </w:rPr>
              <w:t>kills and capabilities</w:t>
            </w:r>
            <w:r w:rsidRPr="00461038">
              <w:rPr>
                <w:rFonts w:asciiTheme="minorHAnsi" w:hAnsiTheme="minorHAnsi" w:cs="Calibri"/>
                <w:i/>
                <w:sz w:val="20"/>
                <w:lang w:val="en-GB"/>
              </w:rPr>
              <w:t>, improvement of competences, professional development, etc.)</w:t>
            </w:r>
          </w:p>
          <w:p w14:paraId="5BA0BB3F" w14:textId="77777777" w:rsidR="00422E2A" w:rsidRPr="00461038" w:rsidRDefault="00422E2A" w:rsidP="006625EF">
            <w:pPr>
              <w:spacing w:after="0"/>
              <w:rPr>
                <w:rFonts w:asciiTheme="minorHAnsi" w:hAnsiTheme="minorHAnsi" w:cs="Calibri"/>
                <w:iCs/>
                <w:sz w:val="20"/>
                <w:lang w:val="en-GB"/>
              </w:rPr>
            </w:pPr>
          </w:p>
          <w:p w14:paraId="403C5573" w14:textId="77777777" w:rsidR="006816B2" w:rsidRPr="00461038" w:rsidRDefault="006816B2" w:rsidP="006625EF">
            <w:pPr>
              <w:spacing w:after="0"/>
              <w:rPr>
                <w:rFonts w:asciiTheme="minorHAnsi" w:hAnsiTheme="minorHAnsi" w:cs="Calibri"/>
                <w:iCs/>
                <w:sz w:val="20"/>
                <w:lang w:val="en-GB"/>
              </w:rPr>
            </w:pPr>
          </w:p>
          <w:p w14:paraId="65A6F664" w14:textId="77777777" w:rsidR="00267D61" w:rsidRPr="00461038" w:rsidRDefault="00267D61" w:rsidP="006625EF">
            <w:pPr>
              <w:spacing w:after="0"/>
              <w:rPr>
                <w:rFonts w:asciiTheme="minorHAnsi" w:hAnsiTheme="minorHAnsi" w:cs="Calibri"/>
                <w:iCs/>
                <w:sz w:val="20"/>
                <w:lang w:val="en-GB"/>
              </w:rPr>
            </w:pPr>
          </w:p>
          <w:p w14:paraId="51473D75" w14:textId="77777777" w:rsidR="00267D61" w:rsidRPr="00461038" w:rsidRDefault="00267D61" w:rsidP="006625EF">
            <w:pPr>
              <w:spacing w:after="0"/>
              <w:rPr>
                <w:rFonts w:asciiTheme="minorHAnsi" w:hAnsiTheme="minorHAnsi" w:cs="Calibri"/>
                <w:iCs/>
                <w:sz w:val="20"/>
                <w:lang w:val="en-GB"/>
              </w:rPr>
            </w:pPr>
          </w:p>
          <w:p w14:paraId="350D9742" w14:textId="77777777" w:rsidR="00267D61" w:rsidRPr="00461038" w:rsidRDefault="00267D61" w:rsidP="006625EF">
            <w:pPr>
              <w:spacing w:after="0"/>
              <w:rPr>
                <w:rFonts w:asciiTheme="minorHAnsi" w:hAnsiTheme="minorHAnsi" w:cs="Calibri"/>
                <w:iCs/>
                <w:sz w:val="20"/>
                <w:lang w:val="en-GB"/>
              </w:rPr>
            </w:pPr>
          </w:p>
          <w:p w14:paraId="65708C13" w14:textId="77777777" w:rsidR="00267D61" w:rsidRPr="00461038" w:rsidRDefault="00267D61" w:rsidP="006625EF">
            <w:pPr>
              <w:spacing w:after="0"/>
              <w:rPr>
                <w:rFonts w:asciiTheme="minorHAnsi" w:hAnsiTheme="minorHAnsi" w:cs="Calibri"/>
                <w:iCs/>
                <w:sz w:val="20"/>
                <w:lang w:val="en-GB"/>
              </w:rPr>
            </w:pPr>
          </w:p>
          <w:p w14:paraId="29BAB196" w14:textId="77777777" w:rsidR="00267D61" w:rsidRPr="00461038" w:rsidRDefault="00267D61" w:rsidP="006625EF">
            <w:pPr>
              <w:spacing w:after="0"/>
              <w:rPr>
                <w:rFonts w:asciiTheme="minorHAnsi" w:hAnsiTheme="minorHAnsi" w:cs="Calibri"/>
                <w:iCs/>
                <w:sz w:val="20"/>
                <w:lang w:val="en-GB"/>
              </w:rPr>
            </w:pPr>
          </w:p>
          <w:p w14:paraId="7A3B848E" w14:textId="77777777" w:rsidR="006D2C56" w:rsidRPr="00461038" w:rsidRDefault="006D2C56" w:rsidP="006625EF">
            <w:pPr>
              <w:spacing w:after="0"/>
              <w:rPr>
                <w:rFonts w:asciiTheme="minorHAnsi" w:hAnsiTheme="minorHAnsi" w:cs="Calibri"/>
                <w:i/>
                <w:sz w:val="20"/>
                <w:lang w:val="en-GB"/>
              </w:rPr>
            </w:pPr>
          </w:p>
        </w:tc>
      </w:tr>
    </w:tbl>
    <w:p w14:paraId="21ADD45F" w14:textId="77777777" w:rsidR="00062C39" w:rsidRDefault="00062C39" w:rsidP="006625EF">
      <w:pPr>
        <w:spacing w:after="0"/>
        <w:jc w:val="left"/>
        <w:rPr>
          <w:rFonts w:asciiTheme="minorHAnsi" w:hAnsiTheme="minorHAnsi" w:cs="Calibri"/>
          <w:b/>
          <w:color w:val="002060"/>
          <w:sz w:val="20"/>
          <w:lang w:val="en-GB"/>
        </w:rPr>
      </w:pPr>
    </w:p>
    <w:p w14:paraId="51FE3C23" w14:textId="77777777" w:rsidR="00267D61" w:rsidRDefault="00FD41D0" w:rsidP="006625EF">
      <w:pPr>
        <w:spacing w:after="0"/>
        <w:jc w:val="left"/>
        <w:rPr>
          <w:rFonts w:asciiTheme="minorHAnsi" w:hAnsiTheme="minorHAnsi" w:cs="Calibri"/>
          <w:b/>
          <w:color w:val="002060"/>
          <w:sz w:val="20"/>
          <w:lang w:val="en-GB"/>
        </w:rPr>
      </w:pPr>
      <w:r>
        <w:rPr>
          <w:rFonts w:asciiTheme="minorHAnsi" w:hAnsiTheme="minorHAnsi" w:cs="Calibri"/>
          <w:b/>
          <w:color w:val="002060"/>
          <w:sz w:val="20"/>
          <w:lang w:val="en-GB"/>
        </w:rPr>
        <w:t xml:space="preserve"> </w:t>
      </w:r>
    </w:p>
    <w:p w14:paraId="2155FE55" w14:textId="6148D621" w:rsidR="00145EB7" w:rsidRPr="00461038" w:rsidRDefault="00377526" w:rsidP="006625EF">
      <w:pPr>
        <w:spacing w:after="0"/>
        <w:jc w:val="left"/>
        <w:rPr>
          <w:rFonts w:asciiTheme="minorHAnsi" w:hAnsiTheme="minorHAnsi" w:cs="Calibri"/>
          <w:b/>
          <w:color w:val="002060"/>
          <w:szCs w:val="24"/>
          <w:lang w:val="en-GB"/>
        </w:rPr>
      </w:pPr>
      <w:r w:rsidRPr="00461038">
        <w:rPr>
          <w:rFonts w:asciiTheme="minorHAnsi" w:hAnsiTheme="minorHAnsi" w:cs="Calibri"/>
          <w:b/>
          <w:color w:val="002060"/>
          <w:szCs w:val="24"/>
          <w:lang w:val="en-GB"/>
        </w:rPr>
        <w:t xml:space="preserve">II. </w:t>
      </w:r>
      <w:r w:rsidR="00461038">
        <w:rPr>
          <w:rFonts w:asciiTheme="minorHAnsi" w:hAnsiTheme="minorHAnsi" w:cs="Calibri"/>
          <w:b/>
          <w:color w:val="002060"/>
          <w:szCs w:val="24"/>
          <w:lang w:val="en-GB"/>
        </w:rPr>
        <w:t>SIGNATURES</w:t>
      </w:r>
    </w:p>
    <w:p w14:paraId="0037D3EC" w14:textId="77777777" w:rsidR="006625EF" w:rsidRPr="00737E7E" w:rsidRDefault="006625EF" w:rsidP="006625EF">
      <w:pPr>
        <w:keepNext/>
        <w:keepLines/>
        <w:tabs>
          <w:tab w:val="left" w:pos="426"/>
        </w:tabs>
        <w:spacing w:after="0"/>
        <w:rPr>
          <w:rFonts w:asciiTheme="minorHAnsi" w:hAnsiTheme="minorHAnsi" w:cs="Calibri"/>
          <w:sz w:val="16"/>
          <w:szCs w:val="16"/>
          <w:lang w:val="en-GB"/>
        </w:rPr>
      </w:pPr>
    </w:p>
    <w:tbl>
      <w:tblPr>
        <w:tblStyle w:val="TableWeb1"/>
        <w:tblW w:w="8639" w:type="dxa"/>
        <w:shd w:val="clear" w:color="auto" w:fill="D9D9D9" w:themeFill="background1" w:themeFillShade="D9"/>
        <w:tblLook w:val="04A0" w:firstRow="1" w:lastRow="0" w:firstColumn="1" w:lastColumn="0" w:noHBand="0" w:noVBand="1"/>
      </w:tblPr>
      <w:tblGrid>
        <w:gridCol w:w="1011"/>
        <w:gridCol w:w="4793"/>
        <w:gridCol w:w="709"/>
        <w:gridCol w:w="2126"/>
      </w:tblGrid>
      <w:tr w:rsidR="0012043C" w:rsidRPr="00461038" w14:paraId="6B5F7BCD" w14:textId="77777777" w:rsidTr="00461038">
        <w:trPr>
          <w:cnfStyle w:val="100000000000" w:firstRow="1" w:lastRow="0" w:firstColumn="0" w:lastColumn="0" w:oddVBand="0" w:evenVBand="0" w:oddHBand="0" w:evenHBand="0" w:firstRowFirstColumn="0" w:firstRowLastColumn="0" w:lastRowFirstColumn="0" w:lastRowLastColumn="0"/>
        </w:trPr>
        <w:tc>
          <w:tcPr>
            <w:tcW w:w="8559" w:type="dxa"/>
            <w:gridSpan w:val="4"/>
            <w:shd w:val="clear" w:color="auto" w:fill="D9D9D9" w:themeFill="background1" w:themeFillShade="D9"/>
          </w:tcPr>
          <w:p w14:paraId="78C9A8D9" w14:textId="0D2A8747" w:rsidR="0012043C" w:rsidRPr="00461038" w:rsidRDefault="00461038" w:rsidP="006625EF">
            <w:pPr>
              <w:spacing w:after="0"/>
              <w:jc w:val="center"/>
              <w:rPr>
                <w:rFonts w:asciiTheme="minorHAnsi" w:hAnsiTheme="minorHAnsi" w:cs="Calibri"/>
                <w:b/>
                <w:color w:val="002060"/>
                <w:szCs w:val="24"/>
                <w:lang w:val="en-GB"/>
              </w:rPr>
            </w:pPr>
            <w:r>
              <w:rPr>
                <w:rFonts w:asciiTheme="minorHAnsi" w:hAnsiTheme="minorHAnsi" w:cs="Calibri"/>
                <w:b/>
                <w:color w:val="002060"/>
                <w:szCs w:val="24"/>
                <w:lang w:val="en-GB"/>
              </w:rPr>
              <w:t>Staff</w:t>
            </w:r>
          </w:p>
        </w:tc>
      </w:tr>
      <w:tr w:rsidR="0012043C" w:rsidRPr="00737E7E" w14:paraId="0C30B45A" w14:textId="77777777" w:rsidTr="00461038">
        <w:trPr>
          <w:trHeight w:val="362"/>
        </w:trPr>
        <w:tc>
          <w:tcPr>
            <w:tcW w:w="951" w:type="dxa"/>
            <w:shd w:val="clear" w:color="auto" w:fill="D9D9D9" w:themeFill="background1" w:themeFillShade="D9"/>
          </w:tcPr>
          <w:p w14:paraId="491D5026" w14:textId="77777777" w:rsidR="0012043C" w:rsidRPr="00461038" w:rsidRDefault="00B02D89"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 xml:space="preserve">Full Name </w:t>
            </w:r>
          </w:p>
        </w:tc>
        <w:tc>
          <w:tcPr>
            <w:tcW w:w="4753" w:type="dxa"/>
            <w:shd w:val="clear" w:color="auto" w:fill="D9D9D9" w:themeFill="background1" w:themeFillShade="D9"/>
          </w:tcPr>
          <w:p w14:paraId="04989235" w14:textId="77777777" w:rsidR="0012043C" w:rsidRPr="00461038" w:rsidRDefault="0012043C" w:rsidP="006625EF">
            <w:pPr>
              <w:spacing w:after="0"/>
              <w:rPr>
                <w:rFonts w:asciiTheme="minorHAnsi" w:hAnsiTheme="minorHAnsi" w:cs="Calibri"/>
                <w:sz w:val="20"/>
                <w:lang w:val="en-GB"/>
              </w:rPr>
            </w:pPr>
          </w:p>
        </w:tc>
        <w:tc>
          <w:tcPr>
            <w:tcW w:w="669" w:type="dxa"/>
            <w:shd w:val="clear" w:color="auto" w:fill="D9D9D9" w:themeFill="background1" w:themeFillShade="D9"/>
          </w:tcPr>
          <w:p w14:paraId="6C2DAAE8" w14:textId="77777777" w:rsidR="0012043C" w:rsidRPr="00461038" w:rsidRDefault="00B02D89"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Date</w:t>
            </w:r>
          </w:p>
        </w:tc>
        <w:tc>
          <w:tcPr>
            <w:tcW w:w="2066" w:type="dxa"/>
            <w:shd w:val="clear" w:color="auto" w:fill="D9D9D9" w:themeFill="background1" w:themeFillShade="D9"/>
          </w:tcPr>
          <w:p w14:paraId="2F027434" w14:textId="77777777" w:rsidR="0012043C" w:rsidRPr="00461038" w:rsidRDefault="0012043C" w:rsidP="006625EF">
            <w:pPr>
              <w:spacing w:after="0"/>
              <w:rPr>
                <w:rFonts w:asciiTheme="minorHAnsi" w:hAnsiTheme="minorHAnsi" w:cs="Calibri"/>
                <w:sz w:val="20"/>
                <w:lang w:val="en-GB"/>
              </w:rPr>
            </w:pPr>
          </w:p>
        </w:tc>
      </w:tr>
      <w:tr w:rsidR="006467E1" w:rsidRPr="00737E7E" w14:paraId="2C08B470" w14:textId="77777777" w:rsidTr="00461038">
        <w:trPr>
          <w:trHeight w:val="584"/>
        </w:trPr>
        <w:tc>
          <w:tcPr>
            <w:tcW w:w="8559" w:type="dxa"/>
            <w:gridSpan w:val="4"/>
            <w:shd w:val="clear" w:color="auto" w:fill="D9D9D9" w:themeFill="background1" w:themeFillShade="D9"/>
          </w:tcPr>
          <w:p w14:paraId="4383A2C8" w14:textId="77777777" w:rsidR="004046F1" w:rsidRPr="00461038" w:rsidRDefault="00B02D89" w:rsidP="006625EF">
            <w:pPr>
              <w:spacing w:after="0"/>
              <w:rPr>
                <w:rFonts w:asciiTheme="minorHAnsi" w:hAnsiTheme="minorHAnsi" w:cs="Calibri"/>
                <w:sz w:val="20"/>
                <w:lang w:val="en-GB"/>
              </w:rPr>
            </w:pPr>
            <w:r w:rsidRPr="00461038">
              <w:rPr>
                <w:rFonts w:asciiTheme="minorHAnsi" w:hAnsiTheme="minorHAnsi" w:cs="Calibri"/>
                <w:b/>
                <w:color w:val="002060"/>
                <w:sz w:val="20"/>
                <w:lang w:val="en-GB"/>
              </w:rPr>
              <w:t>Signature</w:t>
            </w:r>
          </w:p>
        </w:tc>
      </w:tr>
    </w:tbl>
    <w:p w14:paraId="64FF0819" w14:textId="77777777" w:rsidR="004046F1" w:rsidRPr="00737E7E" w:rsidRDefault="004046F1" w:rsidP="006625EF">
      <w:pPr>
        <w:spacing w:after="0"/>
        <w:rPr>
          <w:rFonts w:asciiTheme="minorHAnsi" w:hAnsiTheme="minorHAnsi" w:cs="Calibri"/>
          <w:sz w:val="16"/>
          <w:szCs w:val="16"/>
          <w:lang w:val="en-GB"/>
        </w:rPr>
      </w:pPr>
    </w:p>
    <w:tbl>
      <w:tblPr>
        <w:tblStyle w:val="TableWeb1"/>
        <w:tblW w:w="0" w:type="auto"/>
        <w:shd w:val="clear" w:color="auto" w:fill="D9D9D9" w:themeFill="background1" w:themeFillShade="D9"/>
        <w:tblLook w:val="04A0" w:firstRow="1" w:lastRow="0" w:firstColumn="1" w:lastColumn="0" w:noHBand="0" w:noVBand="1"/>
      </w:tblPr>
      <w:tblGrid>
        <w:gridCol w:w="1701"/>
        <w:gridCol w:w="4627"/>
        <w:gridCol w:w="681"/>
        <w:gridCol w:w="1630"/>
      </w:tblGrid>
      <w:tr w:rsidR="00476C52" w:rsidRPr="00461038" w14:paraId="77620792" w14:textId="77777777" w:rsidTr="00461038">
        <w:trPr>
          <w:cnfStyle w:val="100000000000" w:firstRow="1" w:lastRow="0" w:firstColumn="0" w:lastColumn="0" w:oddVBand="0" w:evenVBand="0" w:oddHBand="0" w:evenHBand="0" w:firstRowFirstColumn="0" w:firstRowLastColumn="0" w:lastRowFirstColumn="0" w:lastRowLastColumn="0"/>
        </w:trPr>
        <w:tc>
          <w:tcPr>
            <w:tcW w:w="8559" w:type="dxa"/>
            <w:gridSpan w:val="4"/>
            <w:shd w:val="clear" w:color="auto" w:fill="D9D9D9" w:themeFill="background1" w:themeFillShade="D9"/>
          </w:tcPr>
          <w:p w14:paraId="26E69800" w14:textId="0E57AEE9" w:rsidR="00476C52" w:rsidRPr="00461038" w:rsidRDefault="00461038" w:rsidP="006625EF">
            <w:pPr>
              <w:spacing w:after="0"/>
              <w:jc w:val="center"/>
              <w:rPr>
                <w:rFonts w:asciiTheme="minorHAnsi" w:hAnsiTheme="minorHAnsi" w:cs="Calibri"/>
                <w:b/>
                <w:color w:val="002060"/>
                <w:szCs w:val="24"/>
                <w:lang w:val="es-ES"/>
              </w:rPr>
            </w:pPr>
            <w:proofErr w:type="spellStart"/>
            <w:r>
              <w:rPr>
                <w:rFonts w:asciiTheme="minorHAnsi" w:hAnsiTheme="minorHAnsi" w:cs="Calibri"/>
                <w:b/>
                <w:color w:val="002060"/>
                <w:szCs w:val="24"/>
                <w:lang w:val="es-ES"/>
              </w:rPr>
              <w:t>Direct</w:t>
            </w:r>
            <w:proofErr w:type="spellEnd"/>
            <w:r>
              <w:rPr>
                <w:rFonts w:asciiTheme="minorHAnsi" w:hAnsiTheme="minorHAnsi" w:cs="Calibri"/>
                <w:b/>
                <w:color w:val="002060"/>
                <w:szCs w:val="24"/>
                <w:lang w:val="es-ES"/>
              </w:rPr>
              <w:t xml:space="preserve"> Supervisor (min. </w:t>
            </w:r>
            <w:r w:rsidR="00BA0D67">
              <w:rPr>
                <w:rFonts w:asciiTheme="minorHAnsi" w:hAnsiTheme="minorHAnsi" w:cs="Calibri"/>
                <w:b/>
                <w:color w:val="002060"/>
                <w:szCs w:val="24"/>
                <w:lang w:val="es-ES"/>
              </w:rPr>
              <w:t>Grade 16</w:t>
            </w:r>
            <w:r>
              <w:rPr>
                <w:rFonts w:asciiTheme="minorHAnsi" w:hAnsiTheme="minorHAnsi" w:cs="Calibri"/>
                <w:b/>
                <w:color w:val="002060"/>
                <w:szCs w:val="24"/>
                <w:lang w:val="es-ES"/>
              </w:rPr>
              <w:t>)</w:t>
            </w:r>
          </w:p>
        </w:tc>
      </w:tr>
      <w:tr w:rsidR="008550A3" w:rsidRPr="00461038" w14:paraId="4D6880E4" w14:textId="77777777" w:rsidTr="00461038">
        <w:trPr>
          <w:trHeight w:val="358"/>
        </w:trPr>
        <w:tc>
          <w:tcPr>
            <w:tcW w:w="1641" w:type="dxa"/>
            <w:shd w:val="clear" w:color="auto" w:fill="D9D9D9" w:themeFill="background1" w:themeFillShade="D9"/>
          </w:tcPr>
          <w:p w14:paraId="06C96880" w14:textId="0278F15D" w:rsidR="008550A3" w:rsidRPr="00461038" w:rsidRDefault="00461038" w:rsidP="006625EF">
            <w:pPr>
              <w:spacing w:after="0"/>
              <w:rPr>
                <w:rFonts w:asciiTheme="minorHAnsi" w:hAnsiTheme="minorHAnsi" w:cs="Calibri"/>
                <w:b/>
                <w:color w:val="002060"/>
                <w:sz w:val="20"/>
                <w:lang w:val="es-ES"/>
              </w:rPr>
            </w:pPr>
            <w:r>
              <w:rPr>
                <w:rFonts w:asciiTheme="minorHAnsi" w:hAnsiTheme="minorHAnsi" w:cs="Calibri"/>
                <w:b/>
                <w:color w:val="002060"/>
                <w:sz w:val="20"/>
                <w:lang w:val="es-ES"/>
              </w:rPr>
              <w:t xml:space="preserve">Full </w:t>
            </w:r>
            <w:proofErr w:type="spellStart"/>
            <w:r>
              <w:rPr>
                <w:rFonts w:asciiTheme="minorHAnsi" w:hAnsiTheme="minorHAnsi" w:cs="Calibri"/>
                <w:b/>
                <w:color w:val="002060"/>
                <w:sz w:val="20"/>
                <w:lang w:val="es-ES"/>
              </w:rPr>
              <w:t>Name</w:t>
            </w:r>
          </w:p>
        </w:tc>
        <w:tc>
          <w:tcPr>
            <w:tcW w:w="6878" w:type="dxa"/>
            <w:gridSpan w:val="3"/>
            <w:shd w:val="clear" w:color="auto" w:fill="D9D9D9" w:themeFill="background1" w:themeFillShade="D9"/>
          </w:tcPr>
          <w:p w14:paraId="77BA9EBC" w14:textId="77777777" w:rsidR="008550A3" w:rsidRPr="00461038" w:rsidRDefault="008550A3" w:rsidP="006625EF">
            <w:pPr>
              <w:spacing w:after="0"/>
              <w:rPr>
                <w:rFonts w:asciiTheme="minorHAnsi" w:hAnsiTheme="minorHAnsi" w:cs="Calibri"/>
                <w:sz w:val="20"/>
                <w:lang w:val="es-ES"/>
              </w:rPr>
            </w:pPr>
          </w:p>
        </w:tc>
      </w:tr>
      <w:tr w:rsidR="00476C52" w:rsidRPr="00461038" w14:paraId="69A9B42C" w14:textId="77777777" w:rsidTr="00461038">
        <w:trPr>
          <w:trHeight w:val="356"/>
        </w:trPr>
        <w:tc>
          <w:tcPr>
            <w:tcW w:w="1641" w:type="dxa"/>
            <w:shd w:val="clear" w:color="auto" w:fill="D9D9D9" w:themeFill="background1" w:themeFillShade="D9"/>
          </w:tcPr>
          <w:p w14:paraId="5FFFB57B" w14:textId="77777777" w:rsidR="00476C52" w:rsidRPr="00461038" w:rsidRDefault="00CD46E6" w:rsidP="006625EF">
            <w:pPr>
              <w:spacing w:after="0"/>
              <w:rPr>
                <w:rFonts w:asciiTheme="minorHAnsi" w:hAnsiTheme="minorHAnsi" w:cs="Calibri"/>
                <w:b/>
                <w:color w:val="002060"/>
                <w:sz w:val="20"/>
                <w:lang w:val="en-GB"/>
              </w:rPr>
            </w:pPr>
            <w:proofErr w:type="spellEnd"/>
            <w:r w:rsidRPr="00461038">
              <w:rPr>
                <w:rFonts w:asciiTheme="minorHAnsi" w:hAnsiTheme="minorHAnsi" w:cs="Calibri"/>
                <w:b/>
                <w:color w:val="002060"/>
                <w:sz w:val="20"/>
                <w:lang w:val="en-GB"/>
              </w:rPr>
              <w:t>Position</w:t>
            </w:r>
          </w:p>
        </w:tc>
        <w:tc>
          <w:tcPr>
            <w:tcW w:w="4587" w:type="dxa"/>
            <w:shd w:val="clear" w:color="auto" w:fill="D9D9D9" w:themeFill="background1" w:themeFillShade="D9"/>
          </w:tcPr>
          <w:p w14:paraId="6FE22A7D" w14:textId="77777777" w:rsidR="00476C52" w:rsidRPr="00461038" w:rsidRDefault="00476C52" w:rsidP="006625EF">
            <w:pPr>
              <w:spacing w:after="0"/>
              <w:rPr>
                <w:rFonts w:asciiTheme="minorHAnsi" w:hAnsiTheme="minorHAnsi" w:cs="Calibri"/>
                <w:sz w:val="20"/>
                <w:lang w:val="en-GB"/>
              </w:rPr>
            </w:pPr>
          </w:p>
        </w:tc>
        <w:tc>
          <w:tcPr>
            <w:tcW w:w="641" w:type="dxa"/>
            <w:shd w:val="clear" w:color="auto" w:fill="D9D9D9" w:themeFill="background1" w:themeFillShade="D9"/>
          </w:tcPr>
          <w:p w14:paraId="5284F273" w14:textId="77777777" w:rsidR="00476C52" w:rsidRPr="00461038" w:rsidRDefault="00476C52"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Date</w:t>
            </w:r>
          </w:p>
        </w:tc>
        <w:tc>
          <w:tcPr>
            <w:tcW w:w="1570" w:type="dxa"/>
            <w:shd w:val="clear" w:color="auto" w:fill="D9D9D9" w:themeFill="background1" w:themeFillShade="D9"/>
          </w:tcPr>
          <w:p w14:paraId="5155F520" w14:textId="77777777" w:rsidR="00476C52" w:rsidRPr="00461038" w:rsidRDefault="00476C52" w:rsidP="006625EF">
            <w:pPr>
              <w:spacing w:after="0"/>
              <w:rPr>
                <w:rFonts w:asciiTheme="minorHAnsi" w:hAnsiTheme="minorHAnsi" w:cs="Calibri"/>
                <w:sz w:val="20"/>
                <w:lang w:val="en-GB"/>
              </w:rPr>
            </w:pPr>
          </w:p>
        </w:tc>
      </w:tr>
      <w:tr w:rsidR="008550A3" w:rsidRPr="00461038" w14:paraId="142CC909" w14:textId="77777777" w:rsidTr="00461038">
        <w:trPr>
          <w:trHeight w:val="580"/>
        </w:trPr>
        <w:tc>
          <w:tcPr>
            <w:tcW w:w="8559" w:type="dxa"/>
            <w:gridSpan w:val="4"/>
            <w:shd w:val="clear" w:color="auto" w:fill="D9D9D9" w:themeFill="background1" w:themeFillShade="D9"/>
          </w:tcPr>
          <w:p w14:paraId="2E71FD3D" w14:textId="77777777" w:rsidR="00B02D89" w:rsidRPr="00461038" w:rsidRDefault="00B02D89"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Signature</w:t>
            </w:r>
          </w:p>
          <w:p w14:paraId="660CCD4C" w14:textId="77777777" w:rsidR="004046F1" w:rsidRPr="00461038" w:rsidRDefault="004046F1" w:rsidP="006625EF">
            <w:pPr>
              <w:spacing w:after="0"/>
              <w:rPr>
                <w:rFonts w:asciiTheme="minorHAnsi" w:hAnsiTheme="minorHAnsi" w:cs="Calibri"/>
                <w:sz w:val="20"/>
                <w:lang w:val="en-GB"/>
              </w:rPr>
            </w:pPr>
          </w:p>
        </w:tc>
      </w:tr>
    </w:tbl>
    <w:p w14:paraId="15290B61" w14:textId="77777777" w:rsidR="004046F1" w:rsidRPr="00737E7E" w:rsidRDefault="004046F1" w:rsidP="00461038">
      <w:pPr>
        <w:spacing w:after="0"/>
        <w:rPr>
          <w:rFonts w:asciiTheme="minorHAnsi" w:hAnsiTheme="minorHAnsi" w:cs="Calibri"/>
          <w:sz w:val="16"/>
          <w:szCs w:val="16"/>
          <w:lang w:val="en-GB"/>
        </w:rPr>
      </w:pPr>
    </w:p>
    <w:sectPr w:rsidR="004046F1" w:rsidRPr="00737E7E"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B7B1" w14:textId="77777777" w:rsidR="009963C1" w:rsidRDefault="009963C1">
      <w:r>
        <w:separator/>
      </w:r>
    </w:p>
  </w:endnote>
  <w:endnote w:type="continuationSeparator" w:id="0">
    <w:p w14:paraId="2EBBB10F" w14:textId="77777777" w:rsidR="009963C1" w:rsidRDefault="009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369B3992" w14:textId="77777777" w:rsidR="00B1553D" w:rsidRDefault="00AC35FA">
        <w:pPr>
          <w:pStyle w:val="Footer"/>
          <w:jc w:val="center"/>
        </w:pPr>
        <w:r>
          <w:fldChar w:fldCharType="begin"/>
        </w:r>
        <w:r w:rsidR="00915653">
          <w:instrText xml:space="preserve"> PAGE   \* MERGEFORMAT </w:instrText>
        </w:r>
        <w:r>
          <w:fldChar w:fldCharType="separate"/>
        </w:r>
        <w:r w:rsidR="009933DF">
          <w:rPr>
            <w:noProof/>
          </w:rPr>
          <w:t>4</w:t>
        </w:r>
        <w:r>
          <w:rPr>
            <w:noProof/>
          </w:rPr>
          <w:fldChar w:fldCharType="end"/>
        </w:r>
      </w:p>
    </w:sdtContent>
  </w:sdt>
  <w:p w14:paraId="7BFC732C" w14:textId="77777777" w:rsidR="00B1553D" w:rsidRPr="007E2F6C" w:rsidRDefault="00B1553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467" w14:textId="77777777" w:rsidR="00B1553D" w:rsidRDefault="00B1553D">
    <w:pPr>
      <w:pStyle w:val="Footer"/>
    </w:pPr>
  </w:p>
  <w:p w14:paraId="2C52E499" w14:textId="77777777" w:rsidR="00B1553D" w:rsidRPr="00910BEB" w:rsidRDefault="00B1553D"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32D4" w14:textId="77777777" w:rsidR="009963C1" w:rsidRDefault="009963C1">
      <w:r>
        <w:separator/>
      </w:r>
    </w:p>
  </w:footnote>
  <w:footnote w:type="continuationSeparator" w:id="0">
    <w:p w14:paraId="28A6F946" w14:textId="77777777" w:rsidR="009963C1" w:rsidRDefault="009963C1">
      <w:r>
        <w:continuationSeparator/>
      </w:r>
    </w:p>
  </w:footnote>
  <w:footnote w:id="1">
    <w:p w14:paraId="1BCAE0B3" w14:textId="77777777" w:rsidR="00CD46E6" w:rsidRPr="00737E7E" w:rsidRDefault="00CD46E6" w:rsidP="00CD46E6">
      <w:pPr>
        <w:pStyle w:val="FootnoteText"/>
        <w:spacing w:after="120"/>
        <w:rPr>
          <w:rFonts w:asciiTheme="minorHAnsi" w:hAnsiTheme="minorHAnsi"/>
          <w:sz w:val="16"/>
          <w:szCs w:val="16"/>
          <w:lang w:val="en-GB"/>
        </w:rPr>
      </w:pPr>
      <w:r w:rsidRPr="00737E7E">
        <w:rPr>
          <w:rStyle w:val="FootnoteReference"/>
          <w:lang w:val="en-GB"/>
        </w:rPr>
        <w:footnoteRef/>
      </w:r>
      <w:r w:rsidRPr="00737E7E">
        <w:rPr>
          <w:lang w:val="en-GB"/>
        </w:rPr>
        <w:t xml:space="preserve"> </w:t>
      </w:r>
      <w:r w:rsidRPr="00737E7E">
        <w:rPr>
          <w:rFonts w:asciiTheme="minorHAnsi" w:hAnsiTheme="minorHAnsi"/>
          <w:sz w:val="16"/>
          <w:szCs w:val="16"/>
          <w:lang w:val="en-GB"/>
        </w:rPr>
        <w:t>Junior (up to 10 years of experience), Intermedi</w:t>
      </w:r>
      <w:r w:rsidR="00DD3E49" w:rsidRPr="00737E7E">
        <w:rPr>
          <w:rFonts w:asciiTheme="minorHAnsi" w:hAnsiTheme="minorHAnsi"/>
          <w:sz w:val="16"/>
          <w:szCs w:val="16"/>
          <w:lang w:val="en-GB"/>
        </w:rPr>
        <w:t>ate</w:t>
      </w:r>
      <w:r w:rsidRPr="00737E7E">
        <w:rPr>
          <w:rFonts w:asciiTheme="minorHAnsi" w:hAnsiTheme="minorHAnsi"/>
          <w:sz w:val="16"/>
          <w:szCs w:val="16"/>
          <w:lang w:val="en-GB"/>
        </w:rPr>
        <w:t xml:space="preserve"> (between 10 and 20 years of experience) o</w:t>
      </w:r>
      <w:r w:rsidR="00DD3E49" w:rsidRPr="00737E7E">
        <w:rPr>
          <w:rFonts w:asciiTheme="minorHAnsi" w:hAnsiTheme="minorHAnsi"/>
          <w:sz w:val="16"/>
          <w:szCs w:val="16"/>
          <w:lang w:val="en-GB"/>
        </w:rPr>
        <w:t>r</w:t>
      </w:r>
      <w:r w:rsidRPr="00737E7E">
        <w:rPr>
          <w:rFonts w:asciiTheme="minorHAnsi" w:hAnsiTheme="minorHAnsi"/>
          <w:sz w:val="16"/>
          <w:szCs w:val="16"/>
          <w:lang w:val="en-GB"/>
        </w:rPr>
        <w:t xml:space="preserve"> Senior (more than 20 years </w:t>
      </w:r>
      <w:proofErr w:type="gramStart"/>
      <w:r w:rsidRPr="00737E7E">
        <w:rPr>
          <w:rFonts w:asciiTheme="minorHAnsi" w:hAnsiTheme="minorHAnsi"/>
          <w:sz w:val="16"/>
          <w:szCs w:val="16"/>
          <w:lang w:val="en-GB"/>
        </w:rPr>
        <w:t>of  experience</w:t>
      </w:r>
      <w:proofErr w:type="gramEnd"/>
      <w:r w:rsidRPr="00737E7E">
        <w:rPr>
          <w:rFonts w:asciiTheme="minorHAnsi" w:hAnsiTheme="minorHAnsi"/>
          <w:sz w:val="16"/>
          <w:szCs w:val="16"/>
          <w:lang w:val="en-GB"/>
        </w:rPr>
        <w:t>)</w:t>
      </w:r>
    </w:p>
  </w:footnote>
  <w:footnote w:id="2">
    <w:p w14:paraId="149E7FC6" w14:textId="77777777" w:rsidR="006625EF" w:rsidRPr="006625EF" w:rsidRDefault="006625EF">
      <w:pPr>
        <w:pStyle w:val="FootnoteText"/>
      </w:pPr>
      <w:r>
        <w:rPr>
          <w:rStyle w:val="FootnoteReferenc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D250" w14:textId="0538290B" w:rsidR="00B1553D" w:rsidRDefault="00C03BA5">
    <w:r>
      <w:rPr>
        <w:rFonts w:ascii="Verdana" w:hAnsi="Verdana"/>
        <w:b/>
        <w:noProof/>
        <w:color w:val="003CB4"/>
        <w:sz w:val="16"/>
        <w:szCs w:val="16"/>
        <w:lang w:val="es-ES"/>
      </w:rPr>
      <w:drawing>
        <wp:anchor distT="0" distB="0" distL="114300" distR="114300" simplePos="0" relativeHeight="251659264" behindDoc="1" locked="0" layoutInCell="1" allowOverlap="1" wp14:anchorId="23BCD1CE" wp14:editId="30034BE2">
          <wp:simplePos x="0" y="0"/>
          <wp:positionH relativeFrom="column">
            <wp:posOffset>-281728</wp:posOffset>
          </wp:positionH>
          <wp:positionV relativeFrom="paragraph">
            <wp:posOffset>93980</wp:posOffset>
          </wp:positionV>
          <wp:extent cx="1651000" cy="1156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51000" cy="1156335"/>
                  </a:xfrm>
                  <a:prstGeom prst="rect">
                    <a:avLst/>
                  </a:prstGeom>
                </pic:spPr>
              </pic:pic>
            </a:graphicData>
          </a:graphic>
          <wp14:sizeRelH relativeFrom="page">
            <wp14:pctWidth>0</wp14:pctWidth>
          </wp14:sizeRelH>
          <wp14:sizeRelV relativeFrom="page">
            <wp14:pctHeight>0</wp14:pctHeight>
          </wp14:sizeRelV>
        </wp:anchor>
      </w:drawing>
    </w:r>
  </w:p>
  <w:tbl>
    <w:tblPr>
      <w:tblW w:w="9892" w:type="dxa"/>
      <w:jc w:val="center"/>
      <w:tblLayout w:type="fixed"/>
      <w:tblCellMar>
        <w:left w:w="0" w:type="dxa"/>
        <w:right w:w="0" w:type="dxa"/>
      </w:tblCellMar>
      <w:tblLook w:val="0000" w:firstRow="0" w:lastRow="0" w:firstColumn="0" w:lastColumn="0" w:noHBand="0" w:noVBand="0"/>
    </w:tblPr>
    <w:tblGrid>
      <w:gridCol w:w="9458"/>
      <w:gridCol w:w="434"/>
    </w:tblGrid>
    <w:tr w:rsidR="00B1553D" w:rsidRPr="00ED2543" w14:paraId="2A4C0CC5" w14:textId="77777777" w:rsidTr="003E1E88">
      <w:trPr>
        <w:trHeight w:val="823"/>
        <w:jc w:val="center"/>
      </w:trPr>
      <w:tc>
        <w:tcPr>
          <w:tcW w:w="9458" w:type="dxa"/>
          <w:vAlign w:val="center"/>
        </w:tcPr>
        <w:p w14:paraId="7F9717AF" w14:textId="32D3DFA9" w:rsidR="00B1553D" w:rsidRPr="00EF0D4D" w:rsidRDefault="00B1553D" w:rsidP="00F15CAA">
          <w:pPr>
            <w:tabs>
              <w:tab w:val="left" w:pos="3119"/>
            </w:tabs>
            <w:spacing w:after="0"/>
            <w:ind w:right="-1229"/>
            <w:rPr>
              <w:rFonts w:ascii="Verdana" w:hAnsi="Verdana"/>
              <w:b/>
              <w:color w:val="003CB4"/>
              <w:sz w:val="16"/>
              <w:szCs w:val="16"/>
              <w:lang w:val="es-ES"/>
            </w:rPr>
          </w:pPr>
          <w:r>
            <w:rPr>
              <w:rFonts w:ascii="Verdana" w:hAnsi="Verdana"/>
              <w:b/>
              <w:noProof/>
              <w:color w:val="003CB4"/>
              <w:sz w:val="16"/>
              <w:szCs w:val="16"/>
              <w:lang w:val="es-ES" w:eastAsia="es-ES"/>
            </w:rPr>
            <w:drawing>
              <wp:anchor distT="0" distB="0" distL="114300" distR="114300" simplePos="0" relativeHeight="251658240" behindDoc="0" locked="0" layoutInCell="1" allowOverlap="1" wp14:anchorId="0AF7514A" wp14:editId="4CF63137">
                <wp:simplePos x="0" y="0"/>
                <wp:positionH relativeFrom="margin">
                  <wp:posOffset>3990975</wp:posOffset>
                </wp:positionH>
                <wp:positionV relativeFrom="margin">
                  <wp:posOffset>116840</wp:posOffset>
                </wp:positionV>
                <wp:extent cx="1837055" cy="372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372745"/>
                        </a:xfrm>
                        <a:prstGeom prst="rect">
                          <a:avLst/>
                        </a:prstGeom>
                        <a:noFill/>
                      </pic:spPr>
                    </pic:pic>
                  </a:graphicData>
                </a:graphic>
              </wp:anchor>
            </w:drawing>
          </w:r>
          <w:r>
            <w:rPr>
              <w:rFonts w:ascii="Verdana" w:hAnsi="Verdana"/>
              <w:b/>
              <w:color w:val="003CB4"/>
              <w:sz w:val="16"/>
              <w:szCs w:val="16"/>
              <w:lang w:val="es-ES"/>
            </w:rPr>
            <w:t xml:space="preserve">                                 </w:t>
          </w:r>
          <w:r w:rsidRPr="00EF0D4D">
            <w:rPr>
              <w:rFonts w:ascii="Verdana" w:hAnsi="Verdana"/>
              <w:b/>
              <w:sz w:val="18"/>
              <w:szCs w:val="18"/>
              <w:lang w:val="es-ES"/>
            </w:rPr>
            <w:t xml:space="preserve">       </w:t>
          </w:r>
          <w:r>
            <w:rPr>
              <w:rFonts w:ascii="Verdana" w:hAnsi="Verdana"/>
              <w:b/>
              <w:sz w:val="18"/>
              <w:szCs w:val="18"/>
              <w:lang w:val="es-ES"/>
            </w:rPr>
            <w:t xml:space="preserve">         </w:t>
          </w:r>
        </w:p>
      </w:tc>
      <w:tc>
        <w:tcPr>
          <w:tcW w:w="434" w:type="dxa"/>
        </w:tcPr>
        <w:p w14:paraId="62747F7F" w14:textId="77777777" w:rsidR="00B1553D" w:rsidRPr="00EF0D4D" w:rsidRDefault="00B1553D" w:rsidP="00C05937">
          <w:pPr>
            <w:pStyle w:val="ZDGName"/>
            <w:rPr>
              <w:lang w:val="es-ES"/>
            </w:rPr>
          </w:pPr>
        </w:p>
      </w:tc>
    </w:tr>
  </w:tbl>
  <w:p w14:paraId="4292AF0B" w14:textId="77777777" w:rsidR="00B1553D" w:rsidRPr="00EF0D4D" w:rsidRDefault="00B1553D" w:rsidP="00EF0D4D">
    <w:pPr>
      <w:pStyle w:val="Header"/>
      <w:tabs>
        <w:tab w:val="clear" w:pos="8306"/>
      </w:tabs>
      <w:spacing w:after="0"/>
      <w:ind w:right="-743"/>
      <w:rPr>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B4DF" w14:textId="77777777" w:rsidR="00B1553D" w:rsidRPr="00865FC1" w:rsidRDefault="00B1553D"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465"/>
    <w:rsid w:val="00000B57"/>
    <w:rsid w:val="000013CA"/>
    <w:rsid w:val="00001B8A"/>
    <w:rsid w:val="0000451C"/>
    <w:rsid w:val="000078D2"/>
    <w:rsid w:val="00007AA7"/>
    <w:rsid w:val="000100FE"/>
    <w:rsid w:val="00012209"/>
    <w:rsid w:val="000126C4"/>
    <w:rsid w:val="00012BD6"/>
    <w:rsid w:val="000130A9"/>
    <w:rsid w:val="00014383"/>
    <w:rsid w:val="00014945"/>
    <w:rsid w:val="00014C4D"/>
    <w:rsid w:val="00015B0A"/>
    <w:rsid w:val="000175AD"/>
    <w:rsid w:val="00022155"/>
    <w:rsid w:val="00025A01"/>
    <w:rsid w:val="00026F77"/>
    <w:rsid w:val="00030154"/>
    <w:rsid w:val="00030B0F"/>
    <w:rsid w:val="00030D4D"/>
    <w:rsid w:val="00031BF4"/>
    <w:rsid w:val="00031C74"/>
    <w:rsid w:val="00031DDA"/>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C39"/>
    <w:rsid w:val="00062E29"/>
    <w:rsid w:val="00063EF2"/>
    <w:rsid w:val="00071695"/>
    <w:rsid w:val="0007277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7614"/>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43C"/>
    <w:rsid w:val="00120E8D"/>
    <w:rsid w:val="00121A1B"/>
    <w:rsid w:val="00121ECE"/>
    <w:rsid w:val="00122475"/>
    <w:rsid w:val="00123225"/>
    <w:rsid w:val="00123F1B"/>
    <w:rsid w:val="00124689"/>
    <w:rsid w:val="001251BA"/>
    <w:rsid w:val="00125A38"/>
    <w:rsid w:val="001264FF"/>
    <w:rsid w:val="00130137"/>
    <w:rsid w:val="00130213"/>
    <w:rsid w:val="001310C3"/>
    <w:rsid w:val="00132EC9"/>
    <w:rsid w:val="00133E2A"/>
    <w:rsid w:val="00135752"/>
    <w:rsid w:val="00136138"/>
    <w:rsid w:val="00140769"/>
    <w:rsid w:val="001420B4"/>
    <w:rsid w:val="00142A0B"/>
    <w:rsid w:val="00142E7C"/>
    <w:rsid w:val="00144275"/>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658DE"/>
    <w:rsid w:val="00170246"/>
    <w:rsid w:val="00174FC4"/>
    <w:rsid w:val="001765A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738"/>
    <w:rsid w:val="001A4F87"/>
    <w:rsid w:val="001A687E"/>
    <w:rsid w:val="001A7671"/>
    <w:rsid w:val="001A7876"/>
    <w:rsid w:val="001B0BB8"/>
    <w:rsid w:val="001B1D29"/>
    <w:rsid w:val="001B2370"/>
    <w:rsid w:val="001B3E0C"/>
    <w:rsid w:val="001B4291"/>
    <w:rsid w:val="001B438C"/>
    <w:rsid w:val="001C0AC3"/>
    <w:rsid w:val="001C13EE"/>
    <w:rsid w:val="001C1ECB"/>
    <w:rsid w:val="001C4019"/>
    <w:rsid w:val="001C4572"/>
    <w:rsid w:val="001C6092"/>
    <w:rsid w:val="001D3295"/>
    <w:rsid w:val="001D405B"/>
    <w:rsid w:val="001D436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381"/>
    <w:rsid w:val="002104BD"/>
    <w:rsid w:val="00210F90"/>
    <w:rsid w:val="002115B6"/>
    <w:rsid w:val="0021201F"/>
    <w:rsid w:val="00213AD3"/>
    <w:rsid w:val="00214987"/>
    <w:rsid w:val="00214C24"/>
    <w:rsid w:val="00221831"/>
    <w:rsid w:val="002246F5"/>
    <w:rsid w:val="00225D53"/>
    <w:rsid w:val="0022619D"/>
    <w:rsid w:val="00226AF8"/>
    <w:rsid w:val="002270FF"/>
    <w:rsid w:val="0022740E"/>
    <w:rsid w:val="0022745E"/>
    <w:rsid w:val="00227C3E"/>
    <w:rsid w:val="00230F50"/>
    <w:rsid w:val="00233738"/>
    <w:rsid w:val="0023464A"/>
    <w:rsid w:val="00234AFB"/>
    <w:rsid w:val="00235F01"/>
    <w:rsid w:val="002367E6"/>
    <w:rsid w:val="00237378"/>
    <w:rsid w:val="00241E0D"/>
    <w:rsid w:val="0024301D"/>
    <w:rsid w:val="00244CF4"/>
    <w:rsid w:val="0024577B"/>
    <w:rsid w:val="0024637F"/>
    <w:rsid w:val="00247002"/>
    <w:rsid w:val="00247109"/>
    <w:rsid w:val="00251021"/>
    <w:rsid w:val="00252D45"/>
    <w:rsid w:val="00252FF1"/>
    <w:rsid w:val="00253CB3"/>
    <w:rsid w:val="00255678"/>
    <w:rsid w:val="00255C91"/>
    <w:rsid w:val="00257FBA"/>
    <w:rsid w:val="00260F2A"/>
    <w:rsid w:val="00261147"/>
    <w:rsid w:val="00262F89"/>
    <w:rsid w:val="00263673"/>
    <w:rsid w:val="00266ED9"/>
    <w:rsid w:val="0026795B"/>
    <w:rsid w:val="00267D61"/>
    <w:rsid w:val="00271299"/>
    <w:rsid w:val="00271FDB"/>
    <w:rsid w:val="00272732"/>
    <w:rsid w:val="00275E00"/>
    <w:rsid w:val="0027654E"/>
    <w:rsid w:val="0027658C"/>
    <w:rsid w:val="00277A20"/>
    <w:rsid w:val="002800E4"/>
    <w:rsid w:val="00280D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EB"/>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B1A"/>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7C"/>
    <w:rsid w:val="00325BE1"/>
    <w:rsid w:val="003260A6"/>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88D"/>
    <w:rsid w:val="00363AEC"/>
    <w:rsid w:val="00363D33"/>
    <w:rsid w:val="00364CD8"/>
    <w:rsid w:val="00370AE6"/>
    <w:rsid w:val="0037192C"/>
    <w:rsid w:val="00371C48"/>
    <w:rsid w:val="003752F8"/>
    <w:rsid w:val="003764D3"/>
    <w:rsid w:val="00376BFB"/>
    <w:rsid w:val="00377526"/>
    <w:rsid w:val="003775BC"/>
    <w:rsid w:val="00377D70"/>
    <w:rsid w:val="00380180"/>
    <w:rsid w:val="00380FDD"/>
    <w:rsid w:val="003824D5"/>
    <w:rsid w:val="003831A3"/>
    <w:rsid w:val="00385900"/>
    <w:rsid w:val="0038590F"/>
    <w:rsid w:val="00386406"/>
    <w:rsid w:val="00386FAD"/>
    <w:rsid w:val="00390C8C"/>
    <w:rsid w:val="003910F3"/>
    <w:rsid w:val="0039110A"/>
    <w:rsid w:val="00391688"/>
    <w:rsid w:val="003923BA"/>
    <w:rsid w:val="00392577"/>
    <w:rsid w:val="00393DF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050"/>
    <w:rsid w:val="003B1A24"/>
    <w:rsid w:val="003B1C2F"/>
    <w:rsid w:val="003B39DD"/>
    <w:rsid w:val="003B46A8"/>
    <w:rsid w:val="003B5580"/>
    <w:rsid w:val="003B6B9F"/>
    <w:rsid w:val="003B6EAA"/>
    <w:rsid w:val="003C0BCA"/>
    <w:rsid w:val="003C1440"/>
    <w:rsid w:val="003C2D83"/>
    <w:rsid w:val="003C4371"/>
    <w:rsid w:val="003C496C"/>
    <w:rsid w:val="003C5317"/>
    <w:rsid w:val="003C5E5B"/>
    <w:rsid w:val="003C67DC"/>
    <w:rsid w:val="003C7CEB"/>
    <w:rsid w:val="003D0705"/>
    <w:rsid w:val="003D4688"/>
    <w:rsid w:val="003D6856"/>
    <w:rsid w:val="003D7C14"/>
    <w:rsid w:val="003D7EC0"/>
    <w:rsid w:val="003E1C05"/>
    <w:rsid w:val="003E1CCA"/>
    <w:rsid w:val="003E1E88"/>
    <w:rsid w:val="003E22AE"/>
    <w:rsid w:val="003E356D"/>
    <w:rsid w:val="003E3A5E"/>
    <w:rsid w:val="003E4141"/>
    <w:rsid w:val="003E4698"/>
    <w:rsid w:val="003E4EBF"/>
    <w:rsid w:val="003F1BC9"/>
    <w:rsid w:val="003F41FD"/>
    <w:rsid w:val="003F5071"/>
    <w:rsid w:val="003F7613"/>
    <w:rsid w:val="00400033"/>
    <w:rsid w:val="00400CAE"/>
    <w:rsid w:val="004010EE"/>
    <w:rsid w:val="00402406"/>
    <w:rsid w:val="004040D6"/>
    <w:rsid w:val="004046F1"/>
    <w:rsid w:val="004113AE"/>
    <w:rsid w:val="00411576"/>
    <w:rsid w:val="00413837"/>
    <w:rsid w:val="00415654"/>
    <w:rsid w:val="00420001"/>
    <w:rsid w:val="004202FC"/>
    <w:rsid w:val="004208DA"/>
    <w:rsid w:val="00422BC5"/>
    <w:rsid w:val="00422E2A"/>
    <w:rsid w:val="00423B51"/>
    <w:rsid w:val="00425C86"/>
    <w:rsid w:val="004268DD"/>
    <w:rsid w:val="00426F6A"/>
    <w:rsid w:val="004311BA"/>
    <w:rsid w:val="004328AD"/>
    <w:rsid w:val="00432E7C"/>
    <w:rsid w:val="00432E9A"/>
    <w:rsid w:val="0043485D"/>
    <w:rsid w:val="004354F1"/>
    <w:rsid w:val="004358D6"/>
    <w:rsid w:val="00437A77"/>
    <w:rsid w:val="00441738"/>
    <w:rsid w:val="00441848"/>
    <w:rsid w:val="004418BB"/>
    <w:rsid w:val="0044195A"/>
    <w:rsid w:val="00442E28"/>
    <w:rsid w:val="0044503B"/>
    <w:rsid w:val="00446FD7"/>
    <w:rsid w:val="0044764C"/>
    <w:rsid w:val="0045075C"/>
    <w:rsid w:val="00451195"/>
    <w:rsid w:val="00454778"/>
    <w:rsid w:val="00455233"/>
    <w:rsid w:val="00456831"/>
    <w:rsid w:val="00456FC8"/>
    <w:rsid w:val="0045773E"/>
    <w:rsid w:val="00457E4B"/>
    <w:rsid w:val="00460355"/>
    <w:rsid w:val="0046086D"/>
    <w:rsid w:val="00461038"/>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AD0"/>
    <w:rsid w:val="0047683E"/>
    <w:rsid w:val="00476C52"/>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B4D"/>
    <w:rsid w:val="004C13A6"/>
    <w:rsid w:val="004C6DC4"/>
    <w:rsid w:val="004C705E"/>
    <w:rsid w:val="004D133E"/>
    <w:rsid w:val="004D3D71"/>
    <w:rsid w:val="004D5046"/>
    <w:rsid w:val="004D51C6"/>
    <w:rsid w:val="004D58E6"/>
    <w:rsid w:val="004D687A"/>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368"/>
    <w:rsid w:val="00515E4F"/>
    <w:rsid w:val="00516478"/>
    <w:rsid w:val="005228FF"/>
    <w:rsid w:val="00522AEF"/>
    <w:rsid w:val="00524828"/>
    <w:rsid w:val="0052556E"/>
    <w:rsid w:val="00525767"/>
    <w:rsid w:val="005259DC"/>
    <w:rsid w:val="0052630D"/>
    <w:rsid w:val="005265A6"/>
    <w:rsid w:val="00527369"/>
    <w:rsid w:val="00535080"/>
    <w:rsid w:val="005354D8"/>
    <w:rsid w:val="00535659"/>
    <w:rsid w:val="0053584A"/>
    <w:rsid w:val="00535D19"/>
    <w:rsid w:val="00536EE5"/>
    <w:rsid w:val="005377CB"/>
    <w:rsid w:val="00537BF5"/>
    <w:rsid w:val="0054275F"/>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088"/>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46F"/>
    <w:rsid w:val="005C1976"/>
    <w:rsid w:val="005C2304"/>
    <w:rsid w:val="005C3E9B"/>
    <w:rsid w:val="005C6017"/>
    <w:rsid w:val="005C7910"/>
    <w:rsid w:val="005C7F8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061"/>
    <w:rsid w:val="00616AE0"/>
    <w:rsid w:val="00617B24"/>
    <w:rsid w:val="00622C9C"/>
    <w:rsid w:val="00623C28"/>
    <w:rsid w:val="00623CC2"/>
    <w:rsid w:val="00624721"/>
    <w:rsid w:val="006261DD"/>
    <w:rsid w:val="006312CD"/>
    <w:rsid w:val="00632AAD"/>
    <w:rsid w:val="00633774"/>
    <w:rsid w:val="006339F6"/>
    <w:rsid w:val="00633D2E"/>
    <w:rsid w:val="00633D8B"/>
    <w:rsid w:val="00634B3E"/>
    <w:rsid w:val="0063581C"/>
    <w:rsid w:val="0063796C"/>
    <w:rsid w:val="00640398"/>
    <w:rsid w:val="00640943"/>
    <w:rsid w:val="0064178A"/>
    <w:rsid w:val="00641F44"/>
    <w:rsid w:val="006421B3"/>
    <w:rsid w:val="006455DC"/>
    <w:rsid w:val="00645792"/>
    <w:rsid w:val="0064599A"/>
    <w:rsid w:val="006462D1"/>
    <w:rsid w:val="00646505"/>
    <w:rsid w:val="006467E1"/>
    <w:rsid w:val="006469CB"/>
    <w:rsid w:val="00647770"/>
    <w:rsid w:val="006501B7"/>
    <w:rsid w:val="00650FF6"/>
    <w:rsid w:val="0065145F"/>
    <w:rsid w:val="00651737"/>
    <w:rsid w:val="006520BD"/>
    <w:rsid w:val="00652A67"/>
    <w:rsid w:val="0065353E"/>
    <w:rsid w:val="006541A7"/>
    <w:rsid w:val="00655CF2"/>
    <w:rsid w:val="00656432"/>
    <w:rsid w:val="00656A1E"/>
    <w:rsid w:val="00656D9F"/>
    <w:rsid w:val="00660DEA"/>
    <w:rsid w:val="00660EDB"/>
    <w:rsid w:val="00660F1F"/>
    <w:rsid w:val="006625EF"/>
    <w:rsid w:val="00662AD4"/>
    <w:rsid w:val="00662F98"/>
    <w:rsid w:val="006643F2"/>
    <w:rsid w:val="00667705"/>
    <w:rsid w:val="006677CA"/>
    <w:rsid w:val="00672D6F"/>
    <w:rsid w:val="00675DCA"/>
    <w:rsid w:val="00676B6E"/>
    <w:rsid w:val="006773B3"/>
    <w:rsid w:val="00677EF6"/>
    <w:rsid w:val="006803B8"/>
    <w:rsid w:val="00680954"/>
    <w:rsid w:val="00680A26"/>
    <w:rsid w:val="006816B2"/>
    <w:rsid w:val="00681A05"/>
    <w:rsid w:val="006825F3"/>
    <w:rsid w:val="0068325A"/>
    <w:rsid w:val="006835AE"/>
    <w:rsid w:val="00683971"/>
    <w:rsid w:val="00690DA5"/>
    <w:rsid w:val="006914AD"/>
    <w:rsid w:val="00693978"/>
    <w:rsid w:val="00693E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0BD0"/>
    <w:rsid w:val="006C1F62"/>
    <w:rsid w:val="006C38DD"/>
    <w:rsid w:val="006C41A1"/>
    <w:rsid w:val="006C500C"/>
    <w:rsid w:val="006C5B58"/>
    <w:rsid w:val="006C6516"/>
    <w:rsid w:val="006C72BD"/>
    <w:rsid w:val="006C753A"/>
    <w:rsid w:val="006D0382"/>
    <w:rsid w:val="006D05AA"/>
    <w:rsid w:val="006D13C5"/>
    <w:rsid w:val="006D2C56"/>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371"/>
    <w:rsid w:val="006F44FD"/>
    <w:rsid w:val="006F57DE"/>
    <w:rsid w:val="006F6EA3"/>
    <w:rsid w:val="0070242A"/>
    <w:rsid w:val="007026D6"/>
    <w:rsid w:val="007064C9"/>
    <w:rsid w:val="00711FB9"/>
    <w:rsid w:val="0071242D"/>
    <w:rsid w:val="007127CF"/>
    <w:rsid w:val="00713494"/>
    <w:rsid w:val="00713E3E"/>
    <w:rsid w:val="00716A65"/>
    <w:rsid w:val="00717CFD"/>
    <w:rsid w:val="00717FAB"/>
    <w:rsid w:val="007242C0"/>
    <w:rsid w:val="00727BA7"/>
    <w:rsid w:val="007306FD"/>
    <w:rsid w:val="00730DBC"/>
    <w:rsid w:val="0073286B"/>
    <w:rsid w:val="00732B5C"/>
    <w:rsid w:val="00733844"/>
    <w:rsid w:val="00734050"/>
    <w:rsid w:val="00734B2E"/>
    <w:rsid w:val="007351DE"/>
    <w:rsid w:val="007354C7"/>
    <w:rsid w:val="00736113"/>
    <w:rsid w:val="0073637B"/>
    <w:rsid w:val="00737902"/>
    <w:rsid w:val="00737E7E"/>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99A"/>
    <w:rsid w:val="00785D38"/>
    <w:rsid w:val="00786905"/>
    <w:rsid w:val="00787D2D"/>
    <w:rsid w:val="00791769"/>
    <w:rsid w:val="007927B1"/>
    <w:rsid w:val="00792AA6"/>
    <w:rsid w:val="00792CCB"/>
    <w:rsid w:val="00795836"/>
    <w:rsid w:val="00795A2B"/>
    <w:rsid w:val="007967A9"/>
    <w:rsid w:val="007A09AE"/>
    <w:rsid w:val="007A0ADC"/>
    <w:rsid w:val="007A16DB"/>
    <w:rsid w:val="007A1742"/>
    <w:rsid w:val="007A1E9B"/>
    <w:rsid w:val="007A234F"/>
    <w:rsid w:val="007A2ADC"/>
    <w:rsid w:val="007A4430"/>
    <w:rsid w:val="007A4813"/>
    <w:rsid w:val="007A4E66"/>
    <w:rsid w:val="007A4ED3"/>
    <w:rsid w:val="007A6012"/>
    <w:rsid w:val="007A772C"/>
    <w:rsid w:val="007A7994"/>
    <w:rsid w:val="007B0225"/>
    <w:rsid w:val="007B134E"/>
    <w:rsid w:val="007B1B7D"/>
    <w:rsid w:val="007B1DA5"/>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55A"/>
    <w:rsid w:val="008229D0"/>
    <w:rsid w:val="00822E96"/>
    <w:rsid w:val="00827800"/>
    <w:rsid w:val="00827D3F"/>
    <w:rsid w:val="00830326"/>
    <w:rsid w:val="00831FDB"/>
    <w:rsid w:val="00832D56"/>
    <w:rsid w:val="00833DC4"/>
    <w:rsid w:val="00834938"/>
    <w:rsid w:val="00836F1F"/>
    <w:rsid w:val="00837C60"/>
    <w:rsid w:val="00841A91"/>
    <w:rsid w:val="008428C9"/>
    <w:rsid w:val="0084412C"/>
    <w:rsid w:val="00844512"/>
    <w:rsid w:val="00844846"/>
    <w:rsid w:val="008452DA"/>
    <w:rsid w:val="00846806"/>
    <w:rsid w:val="00851569"/>
    <w:rsid w:val="00851948"/>
    <w:rsid w:val="00852A36"/>
    <w:rsid w:val="00853A8B"/>
    <w:rsid w:val="00853BE6"/>
    <w:rsid w:val="008550A3"/>
    <w:rsid w:val="00860F93"/>
    <w:rsid w:val="00861182"/>
    <w:rsid w:val="0086177B"/>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0C25"/>
    <w:rsid w:val="00881082"/>
    <w:rsid w:val="008818F5"/>
    <w:rsid w:val="00882A8C"/>
    <w:rsid w:val="00887A4A"/>
    <w:rsid w:val="00887FA6"/>
    <w:rsid w:val="00890FB4"/>
    <w:rsid w:val="008911C0"/>
    <w:rsid w:val="00892062"/>
    <w:rsid w:val="0089360E"/>
    <w:rsid w:val="00893FA3"/>
    <w:rsid w:val="00894C5C"/>
    <w:rsid w:val="00897B11"/>
    <w:rsid w:val="008A0DF1"/>
    <w:rsid w:val="008A12C6"/>
    <w:rsid w:val="008A1931"/>
    <w:rsid w:val="008A2A33"/>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5653"/>
    <w:rsid w:val="0091630A"/>
    <w:rsid w:val="009166B6"/>
    <w:rsid w:val="0091696B"/>
    <w:rsid w:val="00917038"/>
    <w:rsid w:val="00920001"/>
    <w:rsid w:val="00920215"/>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F49"/>
    <w:rsid w:val="009816B3"/>
    <w:rsid w:val="00981B06"/>
    <w:rsid w:val="00982B62"/>
    <w:rsid w:val="0098447C"/>
    <w:rsid w:val="00986688"/>
    <w:rsid w:val="00987231"/>
    <w:rsid w:val="0098738E"/>
    <w:rsid w:val="00991496"/>
    <w:rsid w:val="00991746"/>
    <w:rsid w:val="009917CB"/>
    <w:rsid w:val="009933DF"/>
    <w:rsid w:val="009934FE"/>
    <w:rsid w:val="009960AC"/>
    <w:rsid w:val="00996304"/>
    <w:rsid w:val="009963C1"/>
    <w:rsid w:val="00997FFC"/>
    <w:rsid w:val="009A11CE"/>
    <w:rsid w:val="009A396A"/>
    <w:rsid w:val="009A39E6"/>
    <w:rsid w:val="009A4A80"/>
    <w:rsid w:val="009A5DF6"/>
    <w:rsid w:val="009A6688"/>
    <w:rsid w:val="009A7A8E"/>
    <w:rsid w:val="009B0365"/>
    <w:rsid w:val="009B18BB"/>
    <w:rsid w:val="009B2CDE"/>
    <w:rsid w:val="009B4BD1"/>
    <w:rsid w:val="009B4E44"/>
    <w:rsid w:val="009B6C32"/>
    <w:rsid w:val="009B7169"/>
    <w:rsid w:val="009B7C02"/>
    <w:rsid w:val="009C0029"/>
    <w:rsid w:val="009C0DBC"/>
    <w:rsid w:val="009C0E7C"/>
    <w:rsid w:val="009C128A"/>
    <w:rsid w:val="009C403B"/>
    <w:rsid w:val="009C4E15"/>
    <w:rsid w:val="009C66FA"/>
    <w:rsid w:val="009C77F6"/>
    <w:rsid w:val="009D0E91"/>
    <w:rsid w:val="009D1896"/>
    <w:rsid w:val="009D43A7"/>
    <w:rsid w:val="009D4878"/>
    <w:rsid w:val="009D4AC6"/>
    <w:rsid w:val="009D56E5"/>
    <w:rsid w:val="009E1C65"/>
    <w:rsid w:val="009E1DBD"/>
    <w:rsid w:val="009E24D3"/>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2886"/>
    <w:rsid w:val="00A128FE"/>
    <w:rsid w:val="00A12DE3"/>
    <w:rsid w:val="00A14125"/>
    <w:rsid w:val="00A14901"/>
    <w:rsid w:val="00A15170"/>
    <w:rsid w:val="00A2035E"/>
    <w:rsid w:val="00A20D7A"/>
    <w:rsid w:val="00A22108"/>
    <w:rsid w:val="00A23822"/>
    <w:rsid w:val="00A23C0A"/>
    <w:rsid w:val="00A24DCC"/>
    <w:rsid w:val="00A24EEB"/>
    <w:rsid w:val="00A25425"/>
    <w:rsid w:val="00A255FF"/>
    <w:rsid w:val="00A26F3C"/>
    <w:rsid w:val="00A26FF7"/>
    <w:rsid w:val="00A30625"/>
    <w:rsid w:val="00A30B06"/>
    <w:rsid w:val="00A31D88"/>
    <w:rsid w:val="00A321F1"/>
    <w:rsid w:val="00A32DD9"/>
    <w:rsid w:val="00A33544"/>
    <w:rsid w:val="00A34985"/>
    <w:rsid w:val="00A36427"/>
    <w:rsid w:val="00A36AFF"/>
    <w:rsid w:val="00A37D3B"/>
    <w:rsid w:val="00A40261"/>
    <w:rsid w:val="00A41285"/>
    <w:rsid w:val="00A434F9"/>
    <w:rsid w:val="00A4398E"/>
    <w:rsid w:val="00A444C2"/>
    <w:rsid w:val="00A446E8"/>
    <w:rsid w:val="00A45B25"/>
    <w:rsid w:val="00A46125"/>
    <w:rsid w:val="00A46B2C"/>
    <w:rsid w:val="00A46DDD"/>
    <w:rsid w:val="00A4700E"/>
    <w:rsid w:val="00A4746C"/>
    <w:rsid w:val="00A5118C"/>
    <w:rsid w:val="00A54C8C"/>
    <w:rsid w:val="00A56059"/>
    <w:rsid w:val="00A568F8"/>
    <w:rsid w:val="00A62B2A"/>
    <w:rsid w:val="00A62C2D"/>
    <w:rsid w:val="00A63053"/>
    <w:rsid w:val="00A63976"/>
    <w:rsid w:val="00A712F9"/>
    <w:rsid w:val="00A72CB7"/>
    <w:rsid w:val="00A73378"/>
    <w:rsid w:val="00A740AA"/>
    <w:rsid w:val="00A74E1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7C"/>
    <w:rsid w:val="00AA0AF4"/>
    <w:rsid w:val="00AA4BE2"/>
    <w:rsid w:val="00AA56A3"/>
    <w:rsid w:val="00AA6CF0"/>
    <w:rsid w:val="00AA7C13"/>
    <w:rsid w:val="00AB0C57"/>
    <w:rsid w:val="00AB1329"/>
    <w:rsid w:val="00AB23AD"/>
    <w:rsid w:val="00AB4084"/>
    <w:rsid w:val="00AB6448"/>
    <w:rsid w:val="00AB6470"/>
    <w:rsid w:val="00AC1B51"/>
    <w:rsid w:val="00AC2ADC"/>
    <w:rsid w:val="00AC35FA"/>
    <w:rsid w:val="00AC3A15"/>
    <w:rsid w:val="00AC3DDD"/>
    <w:rsid w:val="00AC57BC"/>
    <w:rsid w:val="00AD0C9A"/>
    <w:rsid w:val="00AD21EF"/>
    <w:rsid w:val="00AD236D"/>
    <w:rsid w:val="00AD394A"/>
    <w:rsid w:val="00AD4D4B"/>
    <w:rsid w:val="00AD4D51"/>
    <w:rsid w:val="00AD66BB"/>
    <w:rsid w:val="00AD754C"/>
    <w:rsid w:val="00AE2EE2"/>
    <w:rsid w:val="00AE3CE0"/>
    <w:rsid w:val="00AE4B27"/>
    <w:rsid w:val="00AE7B1F"/>
    <w:rsid w:val="00AF1AC7"/>
    <w:rsid w:val="00AF2293"/>
    <w:rsid w:val="00AF298C"/>
    <w:rsid w:val="00AF4283"/>
    <w:rsid w:val="00AF484B"/>
    <w:rsid w:val="00AF57BF"/>
    <w:rsid w:val="00AF5D92"/>
    <w:rsid w:val="00B02937"/>
    <w:rsid w:val="00B02D89"/>
    <w:rsid w:val="00B03101"/>
    <w:rsid w:val="00B036A7"/>
    <w:rsid w:val="00B063DF"/>
    <w:rsid w:val="00B071E5"/>
    <w:rsid w:val="00B10CCA"/>
    <w:rsid w:val="00B1101E"/>
    <w:rsid w:val="00B12480"/>
    <w:rsid w:val="00B1257C"/>
    <w:rsid w:val="00B13BA9"/>
    <w:rsid w:val="00B14FCB"/>
    <w:rsid w:val="00B15429"/>
    <w:rsid w:val="00B1553D"/>
    <w:rsid w:val="00B158FB"/>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44A2"/>
    <w:rsid w:val="00B45533"/>
    <w:rsid w:val="00B46C56"/>
    <w:rsid w:val="00B47FF2"/>
    <w:rsid w:val="00B51424"/>
    <w:rsid w:val="00B51966"/>
    <w:rsid w:val="00B53C89"/>
    <w:rsid w:val="00B55BA4"/>
    <w:rsid w:val="00B56620"/>
    <w:rsid w:val="00B57239"/>
    <w:rsid w:val="00B605D8"/>
    <w:rsid w:val="00B6179F"/>
    <w:rsid w:val="00B6233C"/>
    <w:rsid w:val="00B6334B"/>
    <w:rsid w:val="00B6390C"/>
    <w:rsid w:val="00B63ACD"/>
    <w:rsid w:val="00B65C9E"/>
    <w:rsid w:val="00B66239"/>
    <w:rsid w:val="00B6735A"/>
    <w:rsid w:val="00B67611"/>
    <w:rsid w:val="00B6764E"/>
    <w:rsid w:val="00B70D46"/>
    <w:rsid w:val="00B71396"/>
    <w:rsid w:val="00B726CA"/>
    <w:rsid w:val="00B72D41"/>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0D67"/>
    <w:rsid w:val="00BA290F"/>
    <w:rsid w:val="00BA369B"/>
    <w:rsid w:val="00BA3B51"/>
    <w:rsid w:val="00BA5109"/>
    <w:rsid w:val="00BA62BA"/>
    <w:rsid w:val="00BA7C6A"/>
    <w:rsid w:val="00BA7F9E"/>
    <w:rsid w:val="00BB1108"/>
    <w:rsid w:val="00BB2397"/>
    <w:rsid w:val="00BB2527"/>
    <w:rsid w:val="00BB2C5E"/>
    <w:rsid w:val="00BB3CD1"/>
    <w:rsid w:val="00BB675F"/>
    <w:rsid w:val="00BB7256"/>
    <w:rsid w:val="00BC0234"/>
    <w:rsid w:val="00BC19A4"/>
    <w:rsid w:val="00BC376C"/>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836"/>
    <w:rsid w:val="00BE2929"/>
    <w:rsid w:val="00BE35FF"/>
    <w:rsid w:val="00BE46DF"/>
    <w:rsid w:val="00BE7D0C"/>
    <w:rsid w:val="00BF054D"/>
    <w:rsid w:val="00BF1A9D"/>
    <w:rsid w:val="00BF562E"/>
    <w:rsid w:val="00BF575E"/>
    <w:rsid w:val="00BF64A0"/>
    <w:rsid w:val="00BF6AA3"/>
    <w:rsid w:val="00C0051E"/>
    <w:rsid w:val="00C00584"/>
    <w:rsid w:val="00C00F93"/>
    <w:rsid w:val="00C019E9"/>
    <w:rsid w:val="00C02386"/>
    <w:rsid w:val="00C02926"/>
    <w:rsid w:val="00C03BA5"/>
    <w:rsid w:val="00C043B4"/>
    <w:rsid w:val="00C0507D"/>
    <w:rsid w:val="00C050AB"/>
    <w:rsid w:val="00C05528"/>
    <w:rsid w:val="00C05937"/>
    <w:rsid w:val="00C05F7A"/>
    <w:rsid w:val="00C06E27"/>
    <w:rsid w:val="00C07B71"/>
    <w:rsid w:val="00C07EA8"/>
    <w:rsid w:val="00C11F74"/>
    <w:rsid w:val="00C132BB"/>
    <w:rsid w:val="00C14BC8"/>
    <w:rsid w:val="00C157D0"/>
    <w:rsid w:val="00C16D3A"/>
    <w:rsid w:val="00C16D68"/>
    <w:rsid w:val="00C17AB2"/>
    <w:rsid w:val="00C225B2"/>
    <w:rsid w:val="00C23AD9"/>
    <w:rsid w:val="00C24534"/>
    <w:rsid w:val="00C25E5D"/>
    <w:rsid w:val="00C272B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C96"/>
    <w:rsid w:val="00C46FA7"/>
    <w:rsid w:val="00C517AC"/>
    <w:rsid w:val="00C51E92"/>
    <w:rsid w:val="00C5251A"/>
    <w:rsid w:val="00C528C5"/>
    <w:rsid w:val="00C5445C"/>
    <w:rsid w:val="00C5464F"/>
    <w:rsid w:val="00C60B0E"/>
    <w:rsid w:val="00C60FFD"/>
    <w:rsid w:val="00C62C56"/>
    <w:rsid w:val="00C62E7D"/>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6F6"/>
    <w:rsid w:val="00C94CFF"/>
    <w:rsid w:val="00C955DB"/>
    <w:rsid w:val="00C95DED"/>
    <w:rsid w:val="00C97F30"/>
    <w:rsid w:val="00CA0164"/>
    <w:rsid w:val="00CA12CF"/>
    <w:rsid w:val="00CA26FD"/>
    <w:rsid w:val="00CA38F4"/>
    <w:rsid w:val="00CA4AC5"/>
    <w:rsid w:val="00CA53F3"/>
    <w:rsid w:val="00CA614B"/>
    <w:rsid w:val="00CA6B4C"/>
    <w:rsid w:val="00CA79F8"/>
    <w:rsid w:val="00CB349F"/>
    <w:rsid w:val="00CB3E9E"/>
    <w:rsid w:val="00CB7DBF"/>
    <w:rsid w:val="00CC0A3F"/>
    <w:rsid w:val="00CC1900"/>
    <w:rsid w:val="00CC24F7"/>
    <w:rsid w:val="00CC43F4"/>
    <w:rsid w:val="00CC5B54"/>
    <w:rsid w:val="00CC62B7"/>
    <w:rsid w:val="00CC690A"/>
    <w:rsid w:val="00CD08CF"/>
    <w:rsid w:val="00CD46E6"/>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46BC"/>
    <w:rsid w:val="00D0504B"/>
    <w:rsid w:val="00D053F3"/>
    <w:rsid w:val="00D10B14"/>
    <w:rsid w:val="00D1312B"/>
    <w:rsid w:val="00D1319D"/>
    <w:rsid w:val="00D13357"/>
    <w:rsid w:val="00D14BBA"/>
    <w:rsid w:val="00D2071E"/>
    <w:rsid w:val="00D20A59"/>
    <w:rsid w:val="00D21198"/>
    <w:rsid w:val="00D21395"/>
    <w:rsid w:val="00D21AA8"/>
    <w:rsid w:val="00D2206C"/>
    <w:rsid w:val="00D22282"/>
    <w:rsid w:val="00D22A01"/>
    <w:rsid w:val="00D25401"/>
    <w:rsid w:val="00D25B2F"/>
    <w:rsid w:val="00D26745"/>
    <w:rsid w:val="00D319B1"/>
    <w:rsid w:val="00D33364"/>
    <w:rsid w:val="00D33388"/>
    <w:rsid w:val="00D353E4"/>
    <w:rsid w:val="00D35AEA"/>
    <w:rsid w:val="00D3709C"/>
    <w:rsid w:val="00D3744A"/>
    <w:rsid w:val="00D3782E"/>
    <w:rsid w:val="00D37C9D"/>
    <w:rsid w:val="00D40040"/>
    <w:rsid w:val="00D44D48"/>
    <w:rsid w:val="00D44E0A"/>
    <w:rsid w:val="00D473F5"/>
    <w:rsid w:val="00D52101"/>
    <w:rsid w:val="00D527CA"/>
    <w:rsid w:val="00D52D25"/>
    <w:rsid w:val="00D531A4"/>
    <w:rsid w:val="00D5338F"/>
    <w:rsid w:val="00D5669B"/>
    <w:rsid w:val="00D56C86"/>
    <w:rsid w:val="00D578D6"/>
    <w:rsid w:val="00D61752"/>
    <w:rsid w:val="00D6181A"/>
    <w:rsid w:val="00D63776"/>
    <w:rsid w:val="00D644A0"/>
    <w:rsid w:val="00D657D4"/>
    <w:rsid w:val="00D65966"/>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97FCD"/>
    <w:rsid w:val="00DA0866"/>
    <w:rsid w:val="00DA1A7A"/>
    <w:rsid w:val="00DA27B6"/>
    <w:rsid w:val="00DA2E6F"/>
    <w:rsid w:val="00DA2EB6"/>
    <w:rsid w:val="00DA5ED4"/>
    <w:rsid w:val="00DA6822"/>
    <w:rsid w:val="00DA7700"/>
    <w:rsid w:val="00DA7799"/>
    <w:rsid w:val="00DB1A4F"/>
    <w:rsid w:val="00DB1E24"/>
    <w:rsid w:val="00DB348C"/>
    <w:rsid w:val="00DB6549"/>
    <w:rsid w:val="00DB6BEF"/>
    <w:rsid w:val="00DB7366"/>
    <w:rsid w:val="00DB7659"/>
    <w:rsid w:val="00DC055D"/>
    <w:rsid w:val="00DC2874"/>
    <w:rsid w:val="00DC3199"/>
    <w:rsid w:val="00DC39C7"/>
    <w:rsid w:val="00DC3B5D"/>
    <w:rsid w:val="00DC456F"/>
    <w:rsid w:val="00DC4971"/>
    <w:rsid w:val="00DC4998"/>
    <w:rsid w:val="00DC5946"/>
    <w:rsid w:val="00DC5CAD"/>
    <w:rsid w:val="00DC7E9F"/>
    <w:rsid w:val="00DC7FBF"/>
    <w:rsid w:val="00DD04F9"/>
    <w:rsid w:val="00DD16FB"/>
    <w:rsid w:val="00DD18A9"/>
    <w:rsid w:val="00DD1E40"/>
    <w:rsid w:val="00DD3172"/>
    <w:rsid w:val="00DD3E49"/>
    <w:rsid w:val="00DD4E5E"/>
    <w:rsid w:val="00DE1974"/>
    <w:rsid w:val="00DE1B1A"/>
    <w:rsid w:val="00DE20AB"/>
    <w:rsid w:val="00DE3A53"/>
    <w:rsid w:val="00DE3EE8"/>
    <w:rsid w:val="00DE59BA"/>
    <w:rsid w:val="00DE5FA4"/>
    <w:rsid w:val="00DE6457"/>
    <w:rsid w:val="00DE6A28"/>
    <w:rsid w:val="00DE703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C9"/>
    <w:rsid w:val="00E122C2"/>
    <w:rsid w:val="00E13731"/>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099"/>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2FE3"/>
    <w:rsid w:val="00E73170"/>
    <w:rsid w:val="00E7317A"/>
    <w:rsid w:val="00E74826"/>
    <w:rsid w:val="00E76475"/>
    <w:rsid w:val="00E7694C"/>
    <w:rsid w:val="00E77545"/>
    <w:rsid w:val="00E801EE"/>
    <w:rsid w:val="00E81094"/>
    <w:rsid w:val="00E8595A"/>
    <w:rsid w:val="00E87D46"/>
    <w:rsid w:val="00E90321"/>
    <w:rsid w:val="00E90DFF"/>
    <w:rsid w:val="00E91C5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22E"/>
    <w:rsid w:val="00EB72FE"/>
    <w:rsid w:val="00EC03D5"/>
    <w:rsid w:val="00EC050F"/>
    <w:rsid w:val="00EC0DFB"/>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425B"/>
    <w:rsid w:val="00EE5991"/>
    <w:rsid w:val="00EE6004"/>
    <w:rsid w:val="00EE60CF"/>
    <w:rsid w:val="00EE73A0"/>
    <w:rsid w:val="00EE7AFA"/>
    <w:rsid w:val="00EF0D4D"/>
    <w:rsid w:val="00EF398E"/>
    <w:rsid w:val="00EF4557"/>
    <w:rsid w:val="00EF52A0"/>
    <w:rsid w:val="00EF532F"/>
    <w:rsid w:val="00EF7057"/>
    <w:rsid w:val="00F00624"/>
    <w:rsid w:val="00F0066C"/>
    <w:rsid w:val="00F00A6B"/>
    <w:rsid w:val="00F02313"/>
    <w:rsid w:val="00F030B9"/>
    <w:rsid w:val="00F03DFD"/>
    <w:rsid w:val="00F03EBF"/>
    <w:rsid w:val="00F06A55"/>
    <w:rsid w:val="00F075ED"/>
    <w:rsid w:val="00F1057E"/>
    <w:rsid w:val="00F1098A"/>
    <w:rsid w:val="00F1098E"/>
    <w:rsid w:val="00F13C14"/>
    <w:rsid w:val="00F13C9B"/>
    <w:rsid w:val="00F1587C"/>
    <w:rsid w:val="00F15CAA"/>
    <w:rsid w:val="00F16E26"/>
    <w:rsid w:val="00F16F70"/>
    <w:rsid w:val="00F2115D"/>
    <w:rsid w:val="00F21AD6"/>
    <w:rsid w:val="00F2349D"/>
    <w:rsid w:val="00F23675"/>
    <w:rsid w:val="00F302F2"/>
    <w:rsid w:val="00F32384"/>
    <w:rsid w:val="00F33240"/>
    <w:rsid w:val="00F33743"/>
    <w:rsid w:val="00F42090"/>
    <w:rsid w:val="00F45029"/>
    <w:rsid w:val="00F453C7"/>
    <w:rsid w:val="00F47C8D"/>
    <w:rsid w:val="00F50463"/>
    <w:rsid w:val="00F54C1B"/>
    <w:rsid w:val="00F55526"/>
    <w:rsid w:val="00F56B51"/>
    <w:rsid w:val="00F62299"/>
    <w:rsid w:val="00F62D7B"/>
    <w:rsid w:val="00F644F5"/>
    <w:rsid w:val="00F6613D"/>
    <w:rsid w:val="00F66C29"/>
    <w:rsid w:val="00F66FA2"/>
    <w:rsid w:val="00F67A51"/>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2052"/>
    <w:rsid w:val="00FB4689"/>
    <w:rsid w:val="00FB4C49"/>
    <w:rsid w:val="00FB4E84"/>
    <w:rsid w:val="00FB5725"/>
    <w:rsid w:val="00FB790A"/>
    <w:rsid w:val="00FC00EA"/>
    <w:rsid w:val="00FC69B2"/>
    <w:rsid w:val="00FC78C2"/>
    <w:rsid w:val="00FD14AF"/>
    <w:rsid w:val="00FD1D42"/>
    <w:rsid w:val="00FD41D0"/>
    <w:rsid w:val="00FD4587"/>
    <w:rsid w:val="00FD5D67"/>
    <w:rsid w:val="00FD6590"/>
    <w:rsid w:val="00FD7C1A"/>
    <w:rsid w:val="00FE1D0A"/>
    <w:rsid w:val="00FE25ED"/>
    <w:rsid w:val="00FE262D"/>
    <w:rsid w:val="00FE3343"/>
    <w:rsid w:val="00FE3B4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9D111"/>
  <w15:docId w15:val="{59BE99F6-E008-446E-9E1B-354CE13C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6C38DD"/>
    <w:rPr>
      <w:lang w:val="fr-FR" w:eastAsia="en-US"/>
    </w:rPr>
  </w:style>
  <w:style w:type="table" w:styleId="TableGrid7">
    <w:name w:val="Table Grid 7"/>
    <w:basedOn w:val="Table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Web1">
    <w:name w:val="Table Web 1"/>
    <w:basedOn w:val="Table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C4971"/>
    <w:rPr>
      <w:color w:val="605E5C"/>
      <w:shd w:val="clear" w:color="auto" w:fill="E1DFDD"/>
    </w:rPr>
  </w:style>
  <w:style w:type="character" w:customStyle="1" w:styleId="apple-converted-space">
    <w:name w:val="apple-converted-space"/>
    <w:basedOn w:val="DefaultParagraphFont"/>
    <w:rsid w:val="00E13731"/>
  </w:style>
  <w:style w:type="paragraph" w:styleId="NormalWeb">
    <w:name w:val="Normal (Web)"/>
    <w:basedOn w:val="Normal"/>
    <w:uiPriority w:val="99"/>
    <w:unhideWhenUsed/>
    <w:rsid w:val="00062C39"/>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797782">
      <w:bodyDiv w:val="1"/>
      <w:marLeft w:val="0"/>
      <w:marRight w:val="0"/>
      <w:marTop w:val="0"/>
      <w:marBottom w:val="0"/>
      <w:divBdr>
        <w:top w:val="none" w:sz="0" w:space="0" w:color="auto"/>
        <w:left w:val="none" w:sz="0" w:space="0" w:color="auto"/>
        <w:bottom w:val="none" w:sz="0" w:space="0" w:color="auto"/>
        <w:right w:val="none" w:sz="0" w:space="0" w:color="auto"/>
      </w:divBdr>
      <w:divsChild>
        <w:div w:id="738556259">
          <w:marLeft w:val="0"/>
          <w:marRight w:val="0"/>
          <w:marTop w:val="0"/>
          <w:marBottom w:val="0"/>
          <w:divBdr>
            <w:top w:val="none" w:sz="0" w:space="0" w:color="auto"/>
            <w:left w:val="none" w:sz="0" w:space="0" w:color="auto"/>
            <w:bottom w:val="none" w:sz="0" w:space="0" w:color="auto"/>
            <w:right w:val="none" w:sz="0" w:space="0" w:color="auto"/>
          </w:divBdr>
          <w:divsChild>
            <w:div w:id="404452628">
              <w:marLeft w:val="0"/>
              <w:marRight w:val="0"/>
              <w:marTop w:val="0"/>
              <w:marBottom w:val="0"/>
              <w:divBdr>
                <w:top w:val="none" w:sz="0" w:space="0" w:color="auto"/>
                <w:left w:val="none" w:sz="0" w:space="0" w:color="auto"/>
                <w:bottom w:val="none" w:sz="0" w:space="0" w:color="auto"/>
                <w:right w:val="none" w:sz="0" w:space="0" w:color="auto"/>
              </w:divBdr>
              <w:divsChild>
                <w:div w:id="1989245040">
                  <w:marLeft w:val="0"/>
                  <w:marRight w:val="0"/>
                  <w:marTop w:val="0"/>
                  <w:marBottom w:val="0"/>
                  <w:divBdr>
                    <w:top w:val="none" w:sz="0" w:space="0" w:color="auto"/>
                    <w:left w:val="none" w:sz="0" w:space="0" w:color="auto"/>
                    <w:bottom w:val="none" w:sz="0" w:space="0" w:color="auto"/>
                    <w:right w:val="none" w:sz="0" w:space="0" w:color="auto"/>
                  </w:divBdr>
                  <w:divsChild>
                    <w:div w:id="1082681731">
                      <w:marLeft w:val="0"/>
                      <w:marRight w:val="0"/>
                      <w:marTop w:val="0"/>
                      <w:marBottom w:val="0"/>
                      <w:divBdr>
                        <w:top w:val="none" w:sz="0" w:space="0" w:color="auto"/>
                        <w:left w:val="none" w:sz="0" w:space="0" w:color="auto"/>
                        <w:bottom w:val="none" w:sz="0" w:space="0" w:color="auto"/>
                        <w:right w:val="none" w:sz="0" w:space="0" w:color="auto"/>
                      </w:divBdr>
                      <w:divsChild>
                        <w:div w:id="1599605295">
                          <w:marLeft w:val="0"/>
                          <w:marRight w:val="0"/>
                          <w:marTop w:val="0"/>
                          <w:marBottom w:val="0"/>
                          <w:divBdr>
                            <w:top w:val="none" w:sz="0" w:space="0" w:color="auto"/>
                            <w:left w:val="none" w:sz="0" w:space="0" w:color="auto"/>
                            <w:bottom w:val="none" w:sz="0" w:space="0" w:color="auto"/>
                            <w:right w:val="none" w:sz="0" w:space="0" w:color="auto"/>
                          </w:divBdr>
                          <w:divsChild>
                            <w:div w:id="1219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8717785">
      <w:bodyDiv w:val="1"/>
      <w:marLeft w:val="0"/>
      <w:marRight w:val="0"/>
      <w:marTop w:val="0"/>
      <w:marBottom w:val="0"/>
      <w:divBdr>
        <w:top w:val="none" w:sz="0" w:space="0" w:color="auto"/>
        <w:left w:val="none" w:sz="0" w:space="0" w:color="auto"/>
        <w:bottom w:val="none" w:sz="0" w:space="0" w:color="auto"/>
        <w:right w:val="none" w:sz="0" w:space="0" w:color="auto"/>
      </w:divBdr>
    </w:div>
    <w:div w:id="840707012">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5095479">
      <w:bodyDiv w:val="1"/>
      <w:marLeft w:val="0"/>
      <w:marRight w:val="0"/>
      <w:marTop w:val="0"/>
      <w:marBottom w:val="0"/>
      <w:divBdr>
        <w:top w:val="none" w:sz="0" w:space="0" w:color="auto"/>
        <w:left w:val="none" w:sz="0" w:space="0" w:color="auto"/>
        <w:bottom w:val="none" w:sz="0" w:space="0" w:color="auto"/>
        <w:right w:val="none" w:sz="0" w:space="0" w:color="auto"/>
      </w:divBdr>
    </w:div>
    <w:div w:id="9348240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42355">
      <w:bodyDiv w:val="1"/>
      <w:marLeft w:val="0"/>
      <w:marRight w:val="0"/>
      <w:marTop w:val="0"/>
      <w:marBottom w:val="0"/>
      <w:divBdr>
        <w:top w:val="none" w:sz="0" w:space="0" w:color="auto"/>
        <w:left w:val="none" w:sz="0" w:space="0" w:color="auto"/>
        <w:bottom w:val="none" w:sz="0" w:space="0" w:color="auto"/>
        <w:right w:val="none" w:sz="0" w:space="0" w:color="auto"/>
      </w:divBdr>
      <w:divsChild>
        <w:div w:id="440536550">
          <w:marLeft w:val="0"/>
          <w:marRight w:val="0"/>
          <w:marTop w:val="0"/>
          <w:marBottom w:val="0"/>
          <w:divBdr>
            <w:top w:val="none" w:sz="0" w:space="0" w:color="auto"/>
            <w:left w:val="none" w:sz="0" w:space="0" w:color="auto"/>
            <w:bottom w:val="none" w:sz="0" w:space="0" w:color="auto"/>
            <w:right w:val="none" w:sz="0" w:space="0" w:color="auto"/>
          </w:divBdr>
          <w:divsChild>
            <w:div w:id="681779209">
              <w:marLeft w:val="0"/>
              <w:marRight w:val="0"/>
              <w:marTop w:val="0"/>
              <w:marBottom w:val="0"/>
              <w:divBdr>
                <w:top w:val="none" w:sz="0" w:space="0" w:color="auto"/>
                <w:left w:val="none" w:sz="0" w:space="0" w:color="auto"/>
                <w:bottom w:val="none" w:sz="0" w:space="0" w:color="auto"/>
                <w:right w:val="none" w:sz="0" w:space="0" w:color="auto"/>
              </w:divBdr>
              <w:divsChild>
                <w:div w:id="1949462370">
                  <w:marLeft w:val="0"/>
                  <w:marRight w:val="0"/>
                  <w:marTop w:val="0"/>
                  <w:marBottom w:val="0"/>
                  <w:divBdr>
                    <w:top w:val="none" w:sz="0" w:space="0" w:color="auto"/>
                    <w:left w:val="none" w:sz="0" w:space="0" w:color="auto"/>
                    <w:bottom w:val="none" w:sz="0" w:space="0" w:color="auto"/>
                    <w:right w:val="none" w:sz="0" w:space="0" w:color="auto"/>
                  </w:divBdr>
                  <w:divsChild>
                    <w:div w:id="1035276849">
                      <w:marLeft w:val="0"/>
                      <w:marRight w:val="0"/>
                      <w:marTop w:val="0"/>
                      <w:marBottom w:val="0"/>
                      <w:divBdr>
                        <w:top w:val="none" w:sz="0" w:space="0" w:color="auto"/>
                        <w:left w:val="none" w:sz="0" w:space="0" w:color="auto"/>
                        <w:bottom w:val="none" w:sz="0" w:space="0" w:color="auto"/>
                        <w:right w:val="none" w:sz="0" w:space="0" w:color="auto"/>
                      </w:divBdr>
                      <w:divsChild>
                        <w:div w:id="1051658375">
                          <w:marLeft w:val="0"/>
                          <w:marRight w:val="0"/>
                          <w:marTop w:val="0"/>
                          <w:marBottom w:val="0"/>
                          <w:divBdr>
                            <w:top w:val="none" w:sz="0" w:space="0" w:color="auto"/>
                            <w:left w:val="none" w:sz="0" w:space="0" w:color="auto"/>
                            <w:bottom w:val="none" w:sz="0" w:space="0" w:color="auto"/>
                            <w:right w:val="none" w:sz="0" w:space="0" w:color="auto"/>
                          </w:divBdr>
                          <w:divsChild>
                            <w:div w:id="1276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eijer@ucam.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ubis@binu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72DE0-7463-46C1-A8A5-2A01FBEE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10</TotalTime>
  <Pages>4</Pages>
  <Words>308</Words>
  <Characters>1762</Characters>
  <Application>Microsoft Office Word</Application>
  <DocSecurity>0</DocSecurity>
  <PresentationFormat>Microsoft Word 11.0</PresentationFormat>
  <Lines>14</Lines>
  <Paragraphs>4</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2066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Debby Lubis</cp:lastModifiedBy>
  <cp:revision>3</cp:revision>
  <cp:lastPrinted>2015-11-12T08:32:00Z</cp:lastPrinted>
  <dcterms:created xsi:type="dcterms:W3CDTF">2022-02-14T06:23:00Z</dcterms:created>
  <dcterms:modified xsi:type="dcterms:W3CDTF">2022-02-14T07:17:00Z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