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43DB" w14:textId="77777777" w:rsidR="006625EF" w:rsidRDefault="006625EF" w:rsidP="006625EF">
      <w:pPr>
        <w:spacing w:after="0"/>
        <w:ind w:right="-993"/>
        <w:jc w:val="left"/>
        <w:rPr>
          <w:rFonts w:asciiTheme="minorHAnsi" w:hAnsiTheme="minorHAnsi" w:cs="Arial"/>
          <w:b/>
          <w:color w:val="002060"/>
          <w:sz w:val="36"/>
          <w:szCs w:val="36"/>
          <w:lang w:val="en-GB"/>
        </w:rPr>
      </w:pPr>
    </w:p>
    <w:p w14:paraId="794F16C7" w14:textId="77777777" w:rsidR="00F15CAA" w:rsidRPr="00737E7E" w:rsidRDefault="00AF4283" w:rsidP="006625EF">
      <w:pPr>
        <w:spacing w:after="0"/>
        <w:ind w:right="-993"/>
        <w:jc w:val="left"/>
        <w:rPr>
          <w:rFonts w:asciiTheme="minorHAnsi" w:hAnsiTheme="minorHAnsi" w:cs="Arial"/>
          <w:b/>
          <w:color w:val="002060"/>
          <w:sz w:val="36"/>
          <w:szCs w:val="36"/>
          <w:lang w:val="en-GB"/>
        </w:rPr>
      </w:pPr>
      <w:r w:rsidRPr="00737E7E">
        <w:rPr>
          <w:rFonts w:asciiTheme="minorHAnsi" w:hAnsiTheme="minorHAnsi" w:cs="Arial"/>
          <w:b/>
          <w:color w:val="002060"/>
          <w:sz w:val="36"/>
          <w:szCs w:val="36"/>
          <w:lang w:val="en-GB"/>
        </w:rPr>
        <w:t xml:space="preserve">MOBILITY </w:t>
      </w:r>
      <w:r w:rsidR="00656A1E">
        <w:rPr>
          <w:rFonts w:asciiTheme="minorHAnsi" w:hAnsiTheme="minorHAnsi" w:cs="Arial"/>
          <w:b/>
          <w:color w:val="002060"/>
          <w:sz w:val="36"/>
          <w:szCs w:val="36"/>
          <w:lang w:val="en-GB"/>
        </w:rPr>
        <w:t xml:space="preserve">AGREEMENT </w:t>
      </w:r>
      <w:r w:rsidRPr="00737E7E">
        <w:rPr>
          <w:rFonts w:asciiTheme="minorHAnsi" w:hAnsiTheme="minorHAnsi" w:cs="Arial"/>
          <w:b/>
          <w:color w:val="002060"/>
          <w:sz w:val="36"/>
          <w:szCs w:val="36"/>
          <w:lang w:val="en-GB"/>
        </w:rPr>
        <w:t xml:space="preserve">PROPOSAL FOR </w:t>
      </w:r>
      <w:r w:rsidR="00656D9F">
        <w:rPr>
          <w:rFonts w:asciiTheme="minorHAnsi" w:hAnsiTheme="minorHAnsi" w:cs="Arial"/>
          <w:b/>
          <w:color w:val="002060"/>
          <w:sz w:val="36"/>
          <w:szCs w:val="36"/>
          <w:lang w:val="en-GB"/>
        </w:rPr>
        <w:t xml:space="preserve">ACADEMIC </w:t>
      </w:r>
      <w:r w:rsidR="00FE1D0A" w:rsidRPr="00737E7E">
        <w:rPr>
          <w:rFonts w:asciiTheme="minorHAnsi" w:hAnsiTheme="minorHAnsi" w:cs="Arial"/>
          <w:b/>
          <w:color w:val="002060"/>
          <w:sz w:val="36"/>
          <w:szCs w:val="36"/>
          <w:lang w:val="en-GB"/>
        </w:rPr>
        <w:t>STAFF</w:t>
      </w:r>
    </w:p>
    <w:p w14:paraId="6A29BD03" w14:textId="7B82CBA1" w:rsidR="00B158FB"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267D61">
        <w:rPr>
          <w:rFonts w:asciiTheme="minorHAnsi" w:hAnsiTheme="minorHAnsi" w:cs="Arial"/>
          <w:b/>
          <w:color w:val="002060"/>
          <w:szCs w:val="24"/>
          <w:lang w:val="en-GB"/>
        </w:rPr>
        <w:t>ERNATIONAL CREDIT MOBILITY</w:t>
      </w:r>
    </w:p>
    <w:p w14:paraId="5E450B82" w14:textId="77777777" w:rsidR="0064599A" w:rsidRDefault="0064599A" w:rsidP="006625EF">
      <w:pPr>
        <w:pStyle w:val="CommentText"/>
        <w:tabs>
          <w:tab w:val="left" w:pos="2552"/>
          <w:tab w:val="left" w:pos="3686"/>
          <w:tab w:val="left" w:pos="5954"/>
        </w:tabs>
        <w:spacing w:after="0"/>
        <w:rPr>
          <w:rFonts w:asciiTheme="minorHAnsi" w:hAnsiTheme="minorHAnsi"/>
          <w:bCs/>
          <w:iCs/>
          <w:color w:val="000000"/>
          <w:sz w:val="18"/>
          <w:szCs w:val="18"/>
          <w:lang w:val="en-GB" w:eastAsia="en-GB"/>
        </w:rPr>
      </w:pPr>
    </w:p>
    <w:p w14:paraId="19D757E4" w14:textId="77777777" w:rsidR="0064599A" w:rsidRPr="00752D60" w:rsidRDefault="0064599A" w:rsidP="006625EF">
      <w:pPr>
        <w:pStyle w:val="CommentText"/>
        <w:tabs>
          <w:tab w:val="left" w:pos="2552"/>
          <w:tab w:val="left" w:pos="3686"/>
          <w:tab w:val="left" w:pos="5954"/>
        </w:tabs>
        <w:spacing w:after="0"/>
        <w:rPr>
          <w:rFonts w:asciiTheme="minorHAnsi" w:hAnsiTheme="minorHAnsi" w:cs="Calibri"/>
          <w:b/>
          <w:lang w:val="en-US"/>
        </w:rPr>
      </w:pPr>
      <w:r w:rsidRPr="00752D60">
        <w:rPr>
          <w:rFonts w:asciiTheme="minorHAnsi" w:hAnsiTheme="minorHAnsi" w:cs="Calibri"/>
          <w:b/>
          <w:lang w:val="en-US"/>
        </w:rPr>
        <w:t xml:space="preserve">Planned period of the mobility: </w:t>
      </w:r>
    </w:p>
    <w:p w14:paraId="75537B40" w14:textId="75EE8CC4" w:rsidR="0064599A" w:rsidRPr="0064599A" w:rsidRDefault="00267D61" w:rsidP="006625EF">
      <w:pPr>
        <w:pStyle w:val="CommentText"/>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(2</w:t>
      </w:r>
      <w:r w:rsidRPr="00C03BA5">
        <w:rPr>
          <w:rFonts w:asciiTheme="minorHAnsi" w:hAnsiTheme="minorHAnsi" w:cs="Calibri"/>
          <w:vertAlign w:val="superscript"/>
          <w:lang w:val="en-GB"/>
        </w:rPr>
        <w:t>nd</w:t>
      </w:r>
      <w:r w:rsidR="00C03BA5">
        <w:rPr>
          <w:rFonts w:asciiTheme="minorHAnsi" w:hAnsiTheme="minorHAnsi" w:cs="Calibri"/>
          <w:lang w:val="en-GB"/>
        </w:rPr>
        <w:t xml:space="preserve"> </w:t>
      </w:r>
      <w:r>
        <w:rPr>
          <w:rFonts w:asciiTheme="minorHAnsi" w:hAnsiTheme="minorHAnsi" w:cs="Calibri"/>
          <w:lang w:val="en-GB"/>
        </w:rPr>
        <w:t xml:space="preserve">semester of </w:t>
      </w:r>
      <w:r w:rsidR="00C03BA5">
        <w:rPr>
          <w:rFonts w:asciiTheme="minorHAnsi" w:hAnsiTheme="minorHAnsi" w:cs="Calibri"/>
          <w:lang w:val="en-GB"/>
        </w:rPr>
        <w:t>2021-2022, 1</w:t>
      </w:r>
      <w:r w:rsidR="00C03BA5" w:rsidRPr="00C03BA5">
        <w:rPr>
          <w:rFonts w:asciiTheme="minorHAnsi" w:hAnsiTheme="minorHAnsi" w:cs="Calibri"/>
          <w:vertAlign w:val="superscript"/>
          <w:lang w:val="en-GB"/>
        </w:rPr>
        <w:t>st</w:t>
      </w:r>
      <w:r w:rsidR="00C03BA5">
        <w:rPr>
          <w:rFonts w:asciiTheme="minorHAnsi" w:hAnsiTheme="minorHAnsi" w:cs="Calibri"/>
          <w:vertAlign w:val="superscript"/>
          <w:lang w:val="en-GB"/>
        </w:rPr>
        <w:t xml:space="preserve"> </w:t>
      </w:r>
      <w:r w:rsidR="00C03BA5">
        <w:rPr>
          <w:rFonts w:asciiTheme="minorHAnsi" w:hAnsiTheme="minorHAnsi" w:cs="Calibri"/>
          <w:lang w:val="en-GB"/>
        </w:rPr>
        <w:t>or 2</w:t>
      </w:r>
      <w:r w:rsidR="00C03BA5" w:rsidRPr="00C03BA5">
        <w:rPr>
          <w:rFonts w:asciiTheme="minorHAnsi" w:hAnsiTheme="minorHAnsi" w:cs="Calibri"/>
          <w:vertAlign w:val="superscript"/>
          <w:lang w:val="en-GB"/>
        </w:rPr>
        <w:t>nd</w:t>
      </w:r>
      <w:r w:rsidR="00C03BA5">
        <w:rPr>
          <w:rFonts w:asciiTheme="minorHAnsi" w:hAnsiTheme="minorHAnsi" w:cs="Calibri"/>
          <w:lang w:val="en-GB"/>
        </w:rPr>
        <w:t xml:space="preserve"> semester of 2022-2023</w:t>
      </w:r>
      <w:r w:rsidR="00E72FE3">
        <w:rPr>
          <w:rFonts w:asciiTheme="minorHAnsi" w:hAnsiTheme="minorHAnsi" w:cs="Calibri"/>
          <w:lang w:val="en-GB"/>
        </w:rPr>
        <w:t xml:space="preserve"> academic year</w:t>
      </w:r>
      <w:r w:rsidR="00C03BA5">
        <w:rPr>
          <w:rFonts w:asciiTheme="minorHAnsi" w:hAnsiTheme="minorHAnsi" w:cs="Calibri"/>
          <w:lang w:val="en-GB"/>
        </w:rPr>
        <w:t>)</w:t>
      </w:r>
    </w:p>
    <w:p w14:paraId="1EAC33A6" w14:textId="77777777" w:rsidR="0064599A" w:rsidRDefault="0064599A" w:rsidP="006625EF">
      <w:pPr>
        <w:pStyle w:val="CommentText"/>
        <w:tabs>
          <w:tab w:val="left" w:pos="2552"/>
          <w:tab w:val="left" w:pos="3686"/>
          <w:tab w:val="left" w:pos="5954"/>
        </w:tabs>
        <w:spacing w:after="0"/>
        <w:rPr>
          <w:rFonts w:asciiTheme="minorHAnsi" w:hAnsiTheme="minorHAnsi"/>
          <w:b/>
          <w:bCs/>
          <w:iCs/>
          <w:color w:val="000000"/>
          <w:sz w:val="16"/>
          <w:szCs w:val="16"/>
          <w:lang w:val="en-US" w:eastAsia="en-GB"/>
        </w:rPr>
      </w:pPr>
    </w:p>
    <w:tbl>
      <w:tblPr>
        <w:tblStyle w:val="TableWeb1"/>
        <w:tblW w:w="9072" w:type="dxa"/>
        <w:tblInd w:w="-8" w:type="dxa"/>
        <w:shd w:val="clear" w:color="auto" w:fill="D9D9D9" w:themeFill="background1" w:themeFillShade="D9"/>
        <w:tblLook w:val="04A0" w:firstRow="1" w:lastRow="0" w:firstColumn="1" w:lastColumn="0" w:noHBand="0" w:noVBand="1"/>
      </w:tblPr>
      <w:tblGrid>
        <w:gridCol w:w="2233"/>
        <w:gridCol w:w="2587"/>
        <w:gridCol w:w="1929"/>
        <w:gridCol w:w="2323"/>
      </w:tblGrid>
      <w:tr w:rsidR="00DC4971" w:rsidRPr="00FB2052" w14:paraId="212AC4E1" w14:textId="77777777" w:rsidTr="000E2513">
        <w:trPr>
          <w:cnfStyle w:val="100000000000" w:firstRow="1" w:lastRow="0" w:firstColumn="0" w:lastColumn="0" w:oddVBand="0" w:evenVBand="0" w:oddHBand="0" w:evenHBand="0" w:firstRowFirstColumn="0" w:firstRowLastColumn="0" w:lastRowFirstColumn="0" w:lastRowLastColumn="0"/>
        </w:trPr>
        <w:tc>
          <w:tcPr>
            <w:tcW w:w="2173" w:type="dxa"/>
            <w:shd w:val="clear" w:color="auto" w:fill="D9D9D9" w:themeFill="background1" w:themeFillShade="D9"/>
          </w:tcPr>
          <w:p w14:paraId="4F462246"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color w:val="002060"/>
                <w:sz w:val="16"/>
                <w:szCs w:val="16"/>
                <w:lang w:val="es-ES" w:eastAsia="en-GB"/>
              </w:rPr>
            </w:pPr>
            <w:proofErr w:type="spellStart"/>
            <w:r>
              <w:rPr>
                <w:rFonts w:asciiTheme="minorHAnsi" w:hAnsiTheme="minorHAnsi" w:cs="Calibri"/>
                <w:b/>
                <w:color w:val="002060"/>
                <w:lang w:val="es-ES"/>
              </w:rPr>
              <w:t>F</w:t>
            </w:r>
            <w:r w:rsidRPr="00FB2052">
              <w:rPr>
                <w:rFonts w:asciiTheme="minorHAnsi" w:hAnsiTheme="minorHAnsi" w:cs="Calibri"/>
                <w:b/>
                <w:color w:val="002060"/>
                <w:lang w:val="es-ES"/>
              </w:rPr>
              <w:t>rom</w:t>
            </w:r>
            <w:proofErr w:type="spellEnd"/>
            <w:r w:rsidRPr="00FB2052">
              <w:rPr>
                <w:rFonts w:asciiTheme="minorHAnsi" w:hAnsiTheme="minorHAnsi" w:cs="Calibri"/>
                <w:b/>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547" w:type="dxa"/>
            <w:shd w:val="clear" w:color="auto" w:fill="D9D9D9" w:themeFill="background1" w:themeFillShade="D9"/>
          </w:tcPr>
          <w:p w14:paraId="509DAF65"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sz w:val="16"/>
                <w:szCs w:val="16"/>
                <w:lang w:val="es-ES" w:eastAsia="en-GB"/>
              </w:rPr>
            </w:pPr>
          </w:p>
        </w:tc>
        <w:tc>
          <w:tcPr>
            <w:tcW w:w="1889" w:type="dxa"/>
            <w:shd w:val="clear" w:color="auto" w:fill="D9D9D9" w:themeFill="background1" w:themeFillShade="D9"/>
          </w:tcPr>
          <w:p w14:paraId="4C5E98F9"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color w:val="002060"/>
                <w:sz w:val="16"/>
                <w:szCs w:val="16"/>
                <w:lang w:val="es-ES" w:eastAsia="en-GB"/>
              </w:rPr>
            </w:pPr>
            <w:r>
              <w:rPr>
                <w:rFonts w:asciiTheme="minorHAnsi" w:hAnsiTheme="minorHAnsi" w:cs="Calibri"/>
                <w:b/>
                <w:color w:val="002060"/>
                <w:lang w:val="es-ES"/>
              </w:rPr>
              <w:t>To</w:t>
            </w:r>
            <w:r w:rsidRPr="00FB2052">
              <w:rPr>
                <w:rFonts w:asciiTheme="minorHAnsi" w:hAnsiTheme="minorHAnsi" w:cs="Calibri"/>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263" w:type="dxa"/>
            <w:shd w:val="clear" w:color="auto" w:fill="D9D9D9" w:themeFill="background1" w:themeFillShade="D9"/>
          </w:tcPr>
          <w:p w14:paraId="641F55C8" w14:textId="77777777" w:rsidR="0064599A" w:rsidRPr="00FB2052" w:rsidRDefault="0064599A" w:rsidP="006625EF">
            <w:pPr>
              <w:pStyle w:val="CommentText"/>
              <w:tabs>
                <w:tab w:val="left" w:pos="2552"/>
                <w:tab w:val="left" w:pos="3686"/>
                <w:tab w:val="left" w:pos="5954"/>
              </w:tabs>
              <w:spacing w:after="0"/>
              <w:rPr>
                <w:rFonts w:asciiTheme="minorHAnsi" w:hAnsiTheme="minorHAnsi"/>
                <w:b/>
                <w:bCs/>
                <w:iCs/>
                <w:sz w:val="16"/>
                <w:szCs w:val="16"/>
                <w:lang w:val="es-ES" w:eastAsia="en-GB"/>
              </w:rPr>
            </w:pPr>
          </w:p>
        </w:tc>
      </w:tr>
    </w:tbl>
    <w:p w14:paraId="00CFC2CF" w14:textId="77777777" w:rsidR="0064599A" w:rsidRPr="006816B2" w:rsidRDefault="0064599A" w:rsidP="006625EF">
      <w:pPr>
        <w:pStyle w:val="CommentText"/>
        <w:tabs>
          <w:tab w:val="left" w:pos="2552"/>
          <w:tab w:val="left" w:pos="3686"/>
          <w:tab w:val="left" w:pos="5954"/>
        </w:tabs>
        <w:spacing w:after="0"/>
        <w:rPr>
          <w:rFonts w:asciiTheme="minorHAnsi" w:hAnsiTheme="minorHAnsi"/>
          <w:b/>
          <w:bCs/>
          <w:iCs/>
          <w:color w:val="000000"/>
          <w:sz w:val="16"/>
          <w:szCs w:val="16"/>
          <w:lang w:val="es-ES" w:eastAsia="en-GB"/>
        </w:rPr>
      </w:pPr>
      <w:r w:rsidRPr="00F15CAA">
        <w:rPr>
          <w:rFonts w:asciiTheme="minorHAnsi" w:hAnsiTheme="minorHAnsi" w:cs="Calibri"/>
          <w:i/>
          <w:lang w:val="es-ES"/>
        </w:rPr>
        <w:tab/>
      </w:r>
      <w:r w:rsidRPr="00F15CAA">
        <w:rPr>
          <w:rFonts w:asciiTheme="minorHAnsi" w:hAnsiTheme="minorHAnsi" w:cs="Calibri"/>
          <w:i/>
          <w:lang w:val="es-ES"/>
        </w:rPr>
        <w:tab/>
      </w:r>
    </w:p>
    <w:p w14:paraId="3D713539" w14:textId="2153B725" w:rsidR="0064599A" w:rsidRPr="00737E7E" w:rsidRDefault="0064599A" w:rsidP="006625EF">
      <w:pPr>
        <w:pStyle w:val="CommentText"/>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 xml:space="preserve">Duration (days) </w:t>
      </w:r>
      <w:r w:rsidRPr="00737E7E">
        <w:rPr>
          <w:rFonts w:asciiTheme="minorHAnsi" w:hAnsiTheme="minorHAnsi" w:cs="Calibri"/>
          <w:lang w:val="en-GB"/>
        </w:rPr>
        <w:t xml:space="preserve">excluding travel days: </w:t>
      </w:r>
      <w:r w:rsidR="00C03BA5">
        <w:rPr>
          <w:rFonts w:asciiTheme="minorHAnsi" w:hAnsiTheme="minorHAnsi" w:cs="Calibri"/>
          <w:lang w:val="en-GB"/>
        </w:rPr>
        <w:t>7 days</w:t>
      </w:r>
      <w:r w:rsidRPr="00737E7E">
        <w:rPr>
          <w:rFonts w:asciiTheme="minorHAnsi" w:hAnsiTheme="minorHAnsi" w:cs="Calibri"/>
          <w:lang w:val="en-GB"/>
        </w:rPr>
        <w:t xml:space="preserve"> </w:t>
      </w:r>
    </w:p>
    <w:p w14:paraId="3B13A420" w14:textId="77777777" w:rsidR="0064599A" w:rsidRDefault="0064599A" w:rsidP="006625EF">
      <w:pPr>
        <w:pStyle w:val="CommentText"/>
        <w:tabs>
          <w:tab w:val="left" w:pos="2552"/>
          <w:tab w:val="left" w:pos="3686"/>
          <w:tab w:val="left" w:pos="5954"/>
        </w:tabs>
        <w:spacing w:after="0"/>
        <w:rPr>
          <w:rFonts w:asciiTheme="minorHAnsi" w:hAnsiTheme="minorHAnsi" w:cs="Calibri"/>
          <w:lang w:val="en-GB"/>
        </w:rPr>
      </w:pPr>
    </w:p>
    <w:p w14:paraId="7B8C2B73" w14:textId="77777777" w:rsidR="00D93804"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Academic</w:t>
      </w:r>
      <w:r w:rsidR="00E25099">
        <w:rPr>
          <w:rFonts w:asciiTheme="minorHAnsi" w:hAnsiTheme="minorHAnsi" w:cs="Arial"/>
          <w:b/>
          <w:color w:val="002060"/>
          <w:szCs w:val="24"/>
          <w:lang w:val="en-GB"/>
        </w:rPr>
        <w:t xml:space="preserve"> Staff </w:t>
      </w:r>
      <w:r w:rsidR="00AF4283" w:rsidRPr="00737E7E">
        <w:rPr>
          <w:rFonts w:asciiTheme="minorHAnsi" w:hAnsiTheme="minorHAnsi" w:cs="Arial"/>
          <w:b/>
          <w:color w:val="002060"/>
          <w:szCs w:val="24"/>
          <w:lang w:val="en-GB"/>
        </w:rPr>
        <w:t>D</w:t>
      </w:r>
      <w:r w:rsidR="001D4367">
        <w:rPr>
          <w:rFonts w:asciiTheme="minorHAnsi" w:hAnsiTheme="minorHAnsi" w:cs="Arial"/>
          <w:b/>
          <w:color w:val="002060"/>
          <w:szCs w:val="24"/>
          <w:lang w:val="en-GB"/>
        </w:rPr>
        <w:t>etails</w:t>
      </w:r>
    </w:p>
    <w:tbl>
      <w:tblPr>
        <w:tblStyle w:val="TableWeb1"/>
        <w:tblW w:w="9094" w:type="dxa"/>
        <w:shd w:val="clear" w:color="auto" w:fill="D9D9D9" w:themeFill="background1" w:themeFillShade="D9"/>
        <w:tblLayout w:type="fixed"/>
        <w:tblLook w:val="04A0" w:firstRow="1" w:lastRow="0" w:firstColumn="1" w:lastColumn="0" w:noHBand="0" w:noVBand="1"/>
      </w:tblPr>
      <w:tblGrid>
        <w:gridCol w:w="2248"/>
        <w:gridCol w:w="2542"/>
        <w:gridCol w:w="2007"/>
        <w:gridCol w:w="40"/>
        <w:gridCol w:w="2257"/>
      </w:tblGrid>
      <w:tr w:rsidR="00B57239" w:rsidRPr="00E13731" w14:paraId="1EDC13E0" w14:textId="77777777" w:rsidTr="000E2513">
        <w:trPr>
          <w:cnfStyle w:val="100000000000" w:firstRow="1" w:lastRow="0" w:firstColumn="0" w:lastColumn="0" w:oddVBand="0" w:evenVBand="0" w:oddHBand="0" w:evenHBand="0" w:firstRowFirstColumn="0" w:firstRowLastColumn="0" w:lastRowFirstColumn="0" w:lastRowLastColumn="0"/>
        </w:trPr>
        <w:tc>
          <w:tcPr>
            <w:tcW w:w="2188" w:type="dxa"/>
            <w:shd w:val="clear" w:color="auto" w:fill="D9D9D9" w:themeFill="background1" w:themeFillShade="D9"/>
            <w:vAlign w:val="center"/>
          </w:tcPr>
          <w:p w14:paraId="4B6BD416" w14:textId="77777777" w:rsidR="00A31D88" w:rsidRPr="00E13731" w:rsidRDefault="00A31D88" w:rsidP="006625EF">
            <w:pPr>
              <w:spacing w:after="0"/>
              <w:ind w:right="141"/>
              <w:jc w:val="left"/>
              <w:rPr>
                <w:rFonts w:asciiTheme="minorHAnsi" w:hAnsiTheme="minorHAnsi" w:cs="Arial"/>
                <w:b/>
                <w:color w:val="002060"/>
                <w:sz w:val="20"/>
                <w:lang w:val="en-GB"/>
              </w:rPr>
            </w:pPr>
            <w:r w:rsidRPr="00E13731">
              <w:rPr>
                <w:rFonts w:asciiTheme="minorHAnsi" w:hAnsiTheme="minorHAnsi" w:cs="Arial"/>
                <w:b/>
                <w:color w:val="002060"/>
                <w:sz w:val="20"/>
                <w:lang w:val="en-GB"/>
              </w:rPr>
              <w:t>Name</w:t>
            </w:r>
            <w:r w:rsidR="00976F49" w:rsidRPr="00E13731">
              <w:rPr>
                <w:rFonts w:asciiTheme="minorHAnsi" w:hAnsiTheme="minorHAnsi" w:cs="Arial"/>
                <w:b/>
                <w:color w:val="002060"/>
                <w:sz w:val="20"/>
                <w:lang w:val="en-GB"/>
              </w:rPr>
              <w:t xml:space="preserve"> (as </w:t>
            </w:r>
            <w:r w:rsidR="00B57239" w:rsidRPr="00E13731">
              <w:rPr>
                <w:rFonts w:asciiTheme="minorHAnsi" w:hAnsiTheme="minorHAnsi" w:cs="Arial"/>
                <w:b/>
                <w:color w:val="002060"/>
                <w:sz w:val="20"/>
                <w:lang w:val="en-GB"/>
              </w:rPr>
              <w:t>i</w:t>
            </w:r>
            <w:r w:rsidR="00976F49" w:rsidRPr="00E13731">
              <w:rPr>
                <w:rFonts w:asciiTheme="minorHAnsi" w:hAnsiTheme="minorHAnsi" w:cs="Arial"/>
                <w:b/>
                <w:color w:val="002060"/>
                <w:sz w:val="20"/>
                <w:lang w:val="en-GB"/>
              </w:rPr>
              <w:t xml:space="preserve">n </w:t>
            </w:r>
            <w:r w:rsidR="00B57239" w:rsidRPr="00E13731">
              <w:rPr>
                <w:rFonts w:asciiTheme="minorHAnsi" w:hAnsiTheme="minorHAnsi" w:cs="Arial"/>
                <w:b/>
                <w:color w:val="002060"/>
                <w:sz w:val="20"/>
                <w:lang w:val="en-GB"/>
              </w:rPr>
              <w:t>p</w:t>
            </w:r>
            <w:r w:rsidR="00976F49" w:rsidRPr="00E13731">
              <w:rPr>
                <w:rFonts w:asciiTheme="minorHAnsi" w:hAnsiTheme="minorHAnsi" w:cs="Arial"/>
                <w:b/>
                <w:color w:val="002060"/>
                <w:sz w:val="20"/>
                <w:lang w:val="en-GB"/>
              </w:rPr>
              <w:t>assport)</w:t>
            </w:r>
          </w:p>
        </w:tc>
        <w:tc>
          <w:tcPr>
            <w:tcW w:w="2503" w:type="dxa"/>
            <w:shd w:val="clear" w:color="auto" w:fill="D9D9D9" w:themeFill="background1" w:themeFillShade="D9"/>
            <w:vAlign w:val="center"/>
          </w:tcPr>
          <w:p w14:paraId="02B42CD5" w14:textId="77777777" w:rsidR="00A31D88" w:rsidRPr="00E13731" w:rsidRDefault="00A31D88" w:rsidP="006625EF">
            <w:pPr>
              <w:spacing w:after="0"/>
              <w:ind w:right="-992"/>
              <w:jc w:val="left"/>
              <w:rPr>
                <w:rFonts w:asciiTheme="minorHAnsi" w:hAnsiTheme="minorHAnsi" w:cs="Arial"/>
                <w:sz w:val="20"/>
                <w:lang w:val="en-GB"/>
              </w:rPr>
            </w:pPr>
          </w:p>
        </w:tc>
        <w:tc>
          <w:tcPr>
            <w:tcW w:w="1965" w:type="dxa"/>
            <w:shd w:val="clear" w:color="auto" w:fill="D9D9D9" w:themeFill="background1" w:themeFillShade="D9"/>
            <w:vAlign w:val="center"/>
          </w:tcPr>
          <w:p w14:paraId="55289CE0" w14:textId="77777777" w:rsidR="00A31D88" w:rsidRPr="00E13731" w:rsidRDefault="00B57239" w:rsidP="006625EF">
            <w:pPr>
              <w:spacing w:after="0"/>
              <w:ind w:right="141"/>
              <w:jc w:val="left"/>
              <w:rPr>
                <w:rFonts w:asciiTheme="minorHAnsi" w:hAnsiTheme="minorHAnsi" w:cs="Arial"/>
                <w:b/>
                <w:color w:val="002060"/>
                <w:sz w:val="20"/>
                <w:lang w:val="en-GB"/>
              </w:rPr>
            </w:pPr>
            <w:r w:rsidRPr="00E13731">
              <w:rPr>
                <w:rFonts w:asciiTheme="minorHAnsi" w:hAnsiTheme="minorHAnsi" w:cs="Arial"/>
                <w:b/>
                <w:color w:val="002060"/>
                <w:sz w:val="20"/>
                <w:lang w:val="en-GB"/>
              </w:rPr>
              <w:t>Surname (as in passport)</w:t>
            </w:r>
          </w:p>
        </w:tc>
        <w:tc>
          <w:tcPr>
            <w:tcW w:w="2238" w:type="dxa"/>
            <w:gridSpan w:val="2"/>
            <w:shd w:val="clear" w:color="auto" w:fill="D9D9D9" w:themeFill="background1" w:themeFillShade="D9"/>
            <w:vAlign w:val="center"/>
          </w:tcPr>
          <w:p w14:paraId="121731BE" w14:textId="77777777" w:rsidR="00A31D88" w:rsidRPr="00E13731" w:rsidRDefault="00A31D88" w:rsidP="006625EF">
            <w:pPr>
              <w:spacing w:after="0"/>
              <w:ind w:right="-992"/>
              <w:jc w:val="left"/>
              <w:rPr>
                <w:rFonts w:asciiTheme="minorHAnsi" w:hAnsiTheme="minorHAnsi" w:cs="Arial"/>
                <w:sz w:val="20"/>
                <w:lang w:val="en-GB"/>
              </w:rPr>
            </w:pPr>
          </w:p>
        </w:tc>
      </w:tr>
      <w:tr w:rsidR="00B57239" w:rsidRPr="00E13731" w14:paraId="607881F4" w14:textId="77777777" w:rsidTr="000E2513">
        <w:tc>
          <w:tcPr>
            <w:tcW w:w="6736" w:type="dxa"/>
            <w:gridSpan w:val="3"/>
            <w:shd w:val="clear" w:color="auto" w:fill="D9D9D9" w:themeFill="background1" w:themeFillShade="D9"/>
            <w:vAlign w:val="center"/>
          </w:tcPr>
          <w:p w14:paraId="7BF347A5" w14:textId="77777777" w:rsidR="00B57239" w:rsidRPr="00E13731" w:rsidRDefault="00B5723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 xml:space="preserve">DNI/NIE (for participants from </w:t>
            </w:r>
            <w:proofErr w:type="gramStart"/>
            <w:r w:rsidRPr="00E13731">
              <w:rPr>
                <w:rFonts w:asciiTheme="minorHAnsi" w:hAnsiTheme="minorHAnsi" w:cs="Arial"/>
                <w:b/>
                <w:color w:val="002060"/>
                <w:sz w:val="20"/>
                <w:lang w:val="en-GB"/>
              </w:rPr>
              <w:t>Spain)  or</w:t>
            </w:r>
            <w:proofErr w:type="gramEnd"/>
            <w:r w:rsidRPr="00E13731">
              <w:rPr>
                <w:rFonts w:asciiTheme="minorHAnsi" w:hAnsiTheme="minorHAnsi" w:cs="Arial"/>
                <w:b/>
                <w:color w:val="002060"/>
                <w:sz w:val="20"/>
                <w:lang w:val="en-GB"/>
              </w:rPr>
              <w:t xml:space="preserve"> passport</w:t>
            </w:r>
          </w:p>
          <w:p w14:paraId="3F108BE3" w14:textId="77777777" w:rsidR="00B57239" w:rsidRPr="00E13731" w:rsidRDefault="00B5723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w:t>
            </w:r>
            <w:proofErr w:type="gramStart"/>
            <w:r w:rsidRPr="00E13731">
              <w:rPr>
                <w:rFonts w:asciiTheme="minorHAnsi" w:hAnsiTheme="minorHAnsi" w:cs="Arial"/>
                <w:b/>
                <w:color w:val="002060"/>
                <w:sz w:val="20"/>
                <w:lang w:val="en-GB"/>
              </w:rPr>
              <w:t>for</w:t>
            </w:r>
            <w:proofErr w:type="gramEnd"/>
            <w:r w:rsidRPr="00E13731">
              <w:rPr>
                <w:rFonts w:asciiTheme="minorHAnsi" w:hAnsiTheme="minorHAnsi" w:cs="Arial"/>
                <w:b/>
                <w:color w:val="002060"/>
                <w:sz w:val="20"/>
                <w:lang w:val="en-GB"/>
              </w:rPr>
              <w:t xml:space="preserve"> participants from other countries)</w:t>
            </w:r>
          </w:p>
        </w:tc>
        <w:tc>
          <w:tcPr>
            <w:tcW w:w="2238" w:type="dxa"/>
            <w:gridSpan w:val="2"/>
            <w:shd w:val="clear" w:color="auto" w:fill="D9D9D9" w:themeFill="background1" w:themeFillShade="D9"/>
            <w:vAlign w:val="center"/>
          </w:tcPr>
          <w:p w14:paraId="78D3628C" w14:textId="77777777" w:rsidR="00B57239" w:rsidRPr="00E13731" w:rsidRDefault="00B57239" w:rsidP="006625EF">
            <w:pPr>
              <w:spacing w:after="0"/>
              <w:ind w:right="-992"/>
              <w:jc w:val="left"/>
              <w:rPr>
                <w:rFonts w:asciiTheme="minorHAnsi" w:hAnsiTheme="minorHAnsi" w:cs="Arial"/>
                <w:sz w:val="20"/>
                <w:lang w:val="en-GB"/>
              </w:rPr>
            </w:pPr>
          </w:p>
        </w:tc>
      </w:tr>
      <w:tr w:rsidR="00A31D88" w:rsidRPr="00E13731" w14:paraId="7D790FAC" w14:textId="77777777" w:rsidTr="000E2513">
        <w:tc>
          <w:tcPr>
            <w:tcW w:w="2188" w:type="dxa"/>
            <w:shd w:val="clear" w:color="auto" w:fill="D9D9D9" w:themeFill="background1" w:themeFillShade="D9"/>
            <w:vAlign w:val="center"/>
          </w:tcPr>
          <w:p w14:paraId="0A1E5977" w14:textId="77777777" w:rsidR="00A31D88" w:rsidRPr="00E13731" w:rsidRDefault="00A31D88" w:rsidP="006625EF">
            <w:pPr>
              <w:spacing w:after="0"/>
              <w:ind w:right="-992"/>
              <w:jc w:val="left"/>
              <w:rPr>
                <w:rFonts w:asciiTheme="minorHAnsi" w:hAnsiTheme="minorHAnsi" w:cs="Arial"/>
                <w:b/>
                <w:color w:val="002060"/>
                <w:sz w:val="20"/>
                <w:lang w:val="en-US"/>
              </w:rPr>
            </w:pPr>
            <w:r w:rsidRPr="00E13731">
              <w:rPr>
                <w:rFonts w:asciiTheme="minorHAnsi" w:hAnsiTheme="minorHAnsi" w:cs="Arial"/>
                <w:b/>
                <w:color w:val="002060"/>
                <w:sz w:val="20"/>
                <w:lang w:val="en-US"/>
              </w:rPr>
              <w:t>Date of Birth</w:t>
            </w:r>
          </w:p>
        </w:tc>
        <w:tc>
          <w:tcPr>
            <w:tcW w:w="2503" w:type="dxa"/>
            <w:shd w:val="clear" w:color="auto" w:fill="D9D9D9" w:themeFill="background1" w:themeFillShade="D9"/>
            <w:vAlign w:val="center"/>
          </w:tcPr>
          <w:p w14:paraId="495AEC51" w14:textId="77777777" w:rsidR="00A31D88" w:rsidRPr="00E13731" w:rsidRDefault="00A31D88" w:rsidP="006625EF">
            <w:pPr>
              <w:spacing w:after="0"/>
              <w:ind w:right="-992"/>
              <w:jc w:val="left"/>
              <w:rPr>
                <w:rFonts w:asciiTheme="minorHAnsi" w:hAnsiTheme="minorHAnsi" w:cs="Arial"/>
                <w:sz w:val="20"/>
                <w:lang w:val="en-US"/>
              </w:rPr>
            </w:pPr>
          </w:p>
        </w:tc>
        <w:tc>
          <w:tcPr>
            <w:tcW w:w="1968" w:type="dxa"/>
            <w:shd w:val="clear" w:color="auto" w:fill="D9D9D9" w:themeFill="background1" w:themeFillShade="D9"/>
            <w:vAlign w:val="center"/>
          </w:tcPr>
          <w:p w14:paraId="4028C135"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Gender</w:t>
            </w:r>
          </w:p>
        </w:tc>
        <w:tc>
          <w:tcPr>
            <w:tcW w:w="2235" w:type="dxa"/>
            <w:gridSpan w:val="2"/>
            <w:shd w:val="clear" w:color="auto" w:fill="D9D9D9" w:themeFill="background1" w:themeFillShade="D9"/>
            <w:vAlign w:val="center"/>
          </w:tcPr>
          <w:p w14:paraId="7688E9AA" w14:textId="77777777" w:rsidR="00A31D88" w:rsidRPr="00E13731" w:rsidRDefault="00A31D88" w:rsidP="006625EF">
            <w:pPr>
              <w:spacing w:after="0"/>
              <w:ind w:right="-992"/>
              <w:jc w:val="left"/>
              <w:rPr>
                <w:rFonts w:asciiTheme="minorHAnsi" w:hAnsiTheme="minorHAnsi" w:cs="Arial"/>
                <w:sz w:val="20"/>
                <w:lang w:val="en-GB"/>
              </w:rPr>
            </w:pPr>
          </w:p>
        </w:tc>
      </w:tr>
      <w:tr w:rsidR="00A31D88" w:rsidRPr="00E13731" w14:paraId="43F666CD" w14:textId="77777777" w:rsidTr="000E2513">
        <w:tc>
          <w:tcPr>
            <w:tcW w:w="2188" w:type="dxa"/>
            <w:shd w:val="clear" w:color="auto" w:fill="D9D9D9" w:themeFill="background1" w:themeFillShade="D9"/>
            <w:vAlign w:val="center"/>
          </w:tcPr>
          <w:p w14:paraId="285B2F80"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Place of Birth</w:t>
            </w:r>
          </w:p>
        </w:tc>
        <w:tc>
          <w:tcPr>
            <w:tcW w:w="6786" w:type="dxa"/>
            <w:gridSpan w:val="4"/>
            <w:shd w:val="clear" w:color="auto" w:fill="D9D9D9" w:themeFill="background1" w:themeFillShade="D9"/>
            <w:vAlign w:val="center"/>
          </w:tcPr>
          <w:p w14:paraId="4D39F846" w14:textId="77777777" w:rsidR="00A31D88" w:rsidRPr="00E13731" w:rsidRDefault="00A31D88" w:rsidP="006625EF">
            <w:pPr>
              <w:spacing w:after="0"/>
              <w:ind w:right="-992"/>
              <w:jc w:val="left"/>
              <w:rPr>
                <w:rFonts w:asciiTheme="minorHAnsi" w:hAnsiTheme="minorHAnsi" w:cs="Arial"/>
                <w:sz w:val="20"/>
                <w:lang w:val="en-GB"/>
              </w:rPr>
            </w:pPr>
          </w:p>
        </w:tc>
      </w:tr>
      <w:tr w:rsidR="00A31D88" w:rsidRPr="00E13731" w14:paraId="72FA1B74" w14:textId="77777777" w:rsidTr="000E2513">
        <w:tc>
          <w:tcPr>
            <w:tcW w:w="2188" w:type="dxa"/>
            <w:shd w:val="clear" w:color="auto" w:fill="D9D9D9" w:themeFill="background1" w:themeFillShade="D9"/>
            <w:vAlign w:val="center"/>
          </w:tcPr>
          <w:p w14:paraId="5ED2AA5A"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Na</w:t>
            </w:r>
            <w:r w:rsidR="00DD3E49" w:rsidRPr="00E13731">
              <w:rPr>
                <w:rFonts w:asciiTheme="minorHAnsi" w:hAnsiTheme="minorHAnsi" w:cs="Arial"/>
                <w:b/>
                <w:color w:val="002060"/>
                <w:sz w:val="20"/>
                <w:lang w:val="en-GB"/>
              </w:rPr>
              <w:t>t</w:t>
            </w:r>
            <w:r w:rsidRPr="00E13731">
              <w:rPr>
                <w:rFonts w:asciiTheme="minorHAnsi" w:hAnsiTheme="minorHAnsi" w:cs="Arial"/>
                <w:b/>
                <w:color w:val="002060"/>
                <w:sz w:val="20"/>
                <w:lang w:val="en-GB"/>
              </w:rPr>
              <w:t>ionality</w:t>
            </w:r>
          </w:p>
        </w:tc>
        <w:tc>
          <w:tcPr>
            <w:tcW w:w="2503" w:type="dxa"/>
            <w:shd w:val="clear" w:color="auto" w:fill="D9D9D9" w:themeFill="background1" w:themeFillShade="D9"/>
            <w:vAlign w:val="center"/>
          </w:tcPr>
          <w:p w14:paraId="52DE1D67" w14:textId="77777777" w:rsidR="00A31D88" w:rsidRPr="00E13731" w:rsidRDefault="00A31D88" w:rsidP="006625EF">
            <w:pPr>
              <w:spacing w:after="0"/>
              <w:ind w:right="-992"/>
              <w:jc w:val="left"/>
              <w:rPr>
                <w:rFonts w:asciiTheme="minorHAnsi" w:hAnsiTheme="minorHAnsi" w:cs="Arial"/>
                <w:sz w:val="20"/>
                <w:lang w:val="en-GB"/>
              </w:rPr>
            </w:pPr>
          </w:p>
        </w:tc>
        <w:tc>
          <w:tcPr>
            <w:tcW w:w="1968" w:type="dxa"/>
            <w:shd w:val="clear" w:color="auto" w:fill="D9D9D9" w:themeFill="background1" w:themeFillShade="D9"/>
            <w:vAlign w:val="center"/>
          </w:tcPr>
          <w:p w14:paraId="2E1AE909" w14:textId="77777777" w:rsidR="00A31D88" w:rsidRPr="00E13731" w:rsidRDefault="003E3A5E"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Telephone</w:t>
            </w:r>
          </w:p>
        </w:tc>
        <w:tc>
          <w:tcPr>
            <w:tcW w:w="2235" w:type="dxa"/>
            <w:gridSpan w:val="2"/>
            <w:shd w:val="clear" w:color="auto" w:fill="D9D9D9" w:themeFill="background1" w:themeFillShade="D9"/>
            <w:vAlign w:val="center"/>
          </w:tcPr>
          <w:p w14:paraId="596AD855" w14:textId="77777777" w:rsidR="00A31D88" w:rsidRPr="00E13731" w:rsidRDefault="00A31D88" w:rsidP="006625EF">
            <w:pPr>
              <w:spacing w:after="0"/>
              <w:ind w:right="-992"/>
              <w:jc w:val="left"/>
              <w:rPr>
                <w:rFonts w:asciiTheme="minorHAnsi" w:hAnsiTheme="minorHAnsi" w:cs="Arial"/>
                <w:sz w:val="20"/>
                <w:lang w:val="en-GB"/>
              </w:rPr>
            </w:pPr>
          </w:p>
        </w:tc>
      </w:tr>
      <w:tr w:rsidR="00A31D88" w:rsidRPr="00E13731" w14:paraId="62E487BD" w14:textId="77777777" w:rsidTr="000E2513">
        <w:tc>
          <w:tcPr>
            <w:tcW w:w="2188" w:type="dxa"/>
            <w:shd w:val="clear" w:color="auto" w:fill="D9D9D9" w:themeFill="background1" w:themeFillShade="D9"/>
            <w:vAlign w:val="center"/>
          </w:tcPr>
          <w:p w14:paraId="7FFC2487"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E-mail</w:t>
            </w:r>
          </w:p>
        </w:tc>
        <w:tc>
          <w:tcPr>
            <w:tcW w:w="6786" w:type="dxa"/>
            <w:gridSpan w:val="4"/>
            <w:shd w:val="clear" w:color="auto" w:fill="D9D9D9" w:themeFill="background1" w:themeFillShade="D9"/>
            <w:vAlign w:val="center"/>
          </w:tcPr>
          <w:p w14:paraId="071244C2" w14:textId="77777777" w:rsidR="00A31D88" w:rsidRPr="00E13731" w:rsidRDefault="00A31D88" w:rsidP="006625EF">
            <w:pPr>
              <w:spacing w:after="0"/>
              <w:ind w:right="-992"/>
              <w:jc w:val="left"/>
              <w:rPr>
                <w:rFonts w:asciiTheme="minorHAnsi" w:hAnsiTheme="minorHAnsi" w:cs="Arial"/>
                <w:sz w:val="20"/>
                <w:lang w:val="en-GB"/>
              </w:rPr>
            </w:pPr>
          </w:p>
        </w:tc>
      </w:tr>
      <w:tr w:rsidR="00C946F6" w:rsidRPr="00E13731" w14:paraId="3D339DB2" w14:textId="77777777" w:rsidTr="000E2513">
        <w:tc>
          <w:tcPr>
            <w:tcW w:w="2188" w:type="dxa"/>
            <w:shd w:val="clear" w:color="auto" w:fill="D9D9D9" w:themeFill="background1" w:themeFillShade="D9"/>
            <w:vAlign w:val="center"/>
          </w:tcPr>
          <w:p w14:paraId="74383F83" w14:textId="77777777" w:rsidR="00C946F6" w:rsidRPr="00E13731" w:rsidRDefault="00CD46E6"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Seniority</w:t>
            </w:r>
            <w:r w:rsidRPr="00E13731">
              <w:rPr>
                <w:rStyle w:val="FootnoteReference"/>
                <w:rFonts w:asciiTheme="minorHAnsi" w:hAnsiTheme="minorHAnsi" w:cs="Arial"/>
                <w:b/>
                <w:color w:val="002060"/>
                <w:sz w:val="20"/>
                <w:lang w:val="en-GB"/>
              </w:rPr>
              <w:footnoteReference w:id="1"/>
            </w:r>
          </w:p>
        </w:tc>
        <w:tc>
          <w:tcPr>
            <w:tcW w:w="2503" w:type="dxa"/>
            <w:shd w:val="clear" w:color="auto" w:fill="D9D9D9" w:themeFill="background1" w:themeFillShade="D9"/>
            <w:vAlign w:val="center"/>
          </w:tcPr>
          <w:p w14:paraId="2CE98D56" w14:textId="77777777" w:rsidR="00C946F6" w:rsidRPr="00E13731" w:rsidRDefault="00C946F6" w:rsidP="006625EF">
            <w:pPr>
              <w:spacing w:after="0"/>
              <w:ind w:right="-992"/>
              <w:jc w:val="left"/>
              <w:rPr>
                <w:rFonts w:asciiTheme="minorHAnsi" w:hAnsiTheme="minorHAnsi" w:cs="Arial"/>
                <w:b/>
                <w:sz w:val="20"/>
                <w:lang w:val="en-GB"/>
              </w:rPr>
            </w:pPr>
          </w:p>
        </w:tc>
        <w:tc>
          <w:tcPr>
            <w:tcW w:w="2008" w:type="dxa"/>
            <w:gridSpan w:val="2"/>
            <w:shd w:val="clear" w:color="auto" w:fill="D9D9D9" w:themeFill="background1" w:themeFillShade="D9"/>
            <w:vAlign w:val="center"/>
          </w:tcPr>
          <w:p w14:paraId="16DFE2C1" w14:textId="77777777" w:rsidR="00B57239" w:rsidRPr="00E13731" w:rsidRDefault="00CD46E6" w:rsidP="000E2513">
            <w:pPr>
              <w:spacing w:after="0"/>
              <w:jc w:val="left"/>
              <w:rPr>
                <w:rFonts w:asciiTheme="minorHAnsi" w:hAnsiTheme="minorHAnsi" w:cs="Arial"/>
                <w:b/>
                <w:color w:val="002060"/>
                <w:sz w:val="20"/>
                <w:lang w:val="en-GB"/>
              </w:rPr>
            </w:pPr>
            <w:r w:rsidRPr="00E13731">
              <w:rPr>
                <w:rFonts w:asciiTheme="minorHAnsi" w:hAnsiTheme="minorHAnsi" w:cs="Arial"/>
                <w:b/>
                <w:color w:val="002060"/>
                <w:sz w:val="20"/>
                <w:lang w:val="en-GB"/>
              </w:rPr>
              <w:t>Academic Year</w:t>
            </w:r>
            <w:r w:rsidR="00B57239" w:rsidRPr="00E13731">
              <w:rPr>
                <w:rFonts w:asciiTheme="minorHAnsi" w:hAnsiTheme="minorHAnsi" w:cs="Arial"/>
                <w:b/>
                <w:color w:val="002060"/>
                <w:sz w:val="20"/>
                <w:lang w:val="en-GB"/>
              </w:rPr>
              <w:t xml:space="preserve"> during which</w:t>
            </w:r>
          </w:p>
          <w:p w14:paraId="260AB6AB" w14:textId="77777777" w:rsidR="00C946F6" w:rsidRPr="00E13731" w:rsidRDefault="00B57239" w:rsidP="000E2513">
            <w:pPr>
              <w:spacing w:after="0"/>
              <w:jc w:val="left"/>
              <w:rPr>
                <w:rFonts w:asciiTheme="minorHAnsi" w:hAnsiTheme="minorHAnsi" w:cs="Arial"/>
                <w:b/>
                <w:color w:val="002060"/>
                <w:sz w:val="20"/>
                <w:lang w:val="en-GB"/>
              </w:rPr>
            </w:pPr>
            <w:r w:rsidRPr="00E13731">
              <w:rPr>
                <w:rFonts w:asciiTheme="minorHAnsi" w:hAnsiTheme="minorHAnsi" w:cs="Arial"/>
                <w:b/>
                <w:color w:val="002060"/>
                <w:sz w:val="20"/>
                <w:lang w:val="en-GB"/>
              </w:rPr>
              <w:t>mobility will be carried out</w:t>
            </w:r>
          </w:p>
        </w:tc>
        <w:tc>
          <w:tcPr>
            <w:tcW w:w="2195" w:type="dxa"/>
            <w:shd w:val="clear" w:color="auto" w:fill="D9D9D9" w:themeFill="background1" w:themeFillShade="D9"/>
            <w:vAlign w:val="center"/>
          </w:tcPr>
          <w:p w14:paraId="040E8C93" w14:textId="77777777" w:rsidR="00C946F6" w:rsidRPr="00E13731" w:rsidRDefault="00C946F6" w:rsidP="006625EF">
            <w:pPr>
              <w:spacing w:after="0"/>
              <w:ind w:right="-992"/>
              <w:jc w:val="left"/>
              <w:rPr>
                <w:rFonts w:asciiTheme="minorHAnsi" w:hAnsiTheme="minorHAnsi" w:cs="Arial"/>
                <w:b/>
                <w:sz w:val="20"/>
                <w:lang w:val="en-GB"/>
              </w:rPr>
            </w:pPr>
          </w:p>
        </w:tc>
      </w:tr>
    </w:tbl>
    <w:p w14:paraId="00359BA5" w14:textId="77777777" w:rsidR="00656D9F" w:rsidRPr="00B57239" w:rsidRDefault="00656D9F" w:rsidP="006625EF">
      <w:pPr>
        <w:shd w:val="clear" w:color="auto" w:fill="FFFFFF"/>
        <w:spacing w:after="0"/>
        <w:ind w:right="-992"/>
        <w:jc w:val="left"/>
        <w:rPr>
          <w:rFonts w:asciiTheme="minorHAnsi" w:hAnsiTheme="minorHAnsi" w:cs="Arial"/>
          <w:b/>
          <w:color w:val="002060"/>
          <w:szCs w:val="24"/>
          <w:lang w:val="en-US"/>
        </w:rPr>
      </w:pPr>
    </w:p>
    <w:p w14:paraId="23A0C496" w14:textId="77777777" w:rsidR="00A077EC" w:rsidRPr="00E25099" w:rsidRDefault="00656D9F" w:rsidP="006625EF">
      <w:pPr>
        <w:shd w:val="clear" w:color="auto" w:fill="FFFFFF"/>
        <w:spacing w:after="0"/>
        <w:ind w:right="-992"/>
        <w:jc w:val="left"/>
        <w:rPr>
          <w:rFonts w:asciiTheme="minorHAnsi" w:hAnsiTheme="minorHAnsi" w:cs="Arial"/>
          <w:b/>
          <w:color w:val="002060"/>
          <w:szCs w:val="24"/>
          <w:lang w:val="es-ES"/>
        </w:rPr>
      </w:pPr>
      <w:proofErr w:type="spellStart"/>
      <w:r>
        <w:rPr>
          <w:rFonts w:asciiTheme="minorHAnsi" w:hAnsiTheme="minorHAnsi" w:cs="Arial"/>
          <w:b/>
          <w:color w:val="002060"/>
          <w:szCs w:val="24"/>
          <w:lang w:val="es-ES"/>
        </w:rPr>
        <w:t>Sending</w:t>
      </w:r>
      <w:proofErr w:type="spellEnd"/>
      <w:r w:rsidR="00DD3E49" w:rsidRPr="00E25099">
        <w:rPr>
          <w:rFonts w:asciiTheme="minorHAnsi" w:hAnsiTheme="minorHAnsi" w:cs="Arial"/>
          <w:b/>
          <w:color w:val="002060"/>
          <w:szCs w:val="24"/>
          <w:lang w:val="es-ES"/>
        </w:rPr>
        <w:t xml:space="preserve"> </w:t>
      </w:r>
      <w:proofErr w:type="spellStart"/>
      <w:r>
        <w:rPr>
          <w:rFonts w:asciiTheme="minorHAnsi" w:hAnsiTheme="minorHAnsi" w:cs="Arial"/>
          <w:b/>
          <w:color w:val="002060"/>
          <w:szCs w:val="24"/>
          <w:lang w:val="es-ES"/>
        </w:rPr>
        <w:t>Institution</w:t>
      </w:r>
      <w:proofErr w:type="spellEnd"/>
    </w:p>
    <w:tbl>
      <w:tblPr>
        <w:tblStyle w:val="TableWeb1"/>
        <w:tblW w:w="9064" w:type="dxa"/>
        <w:shd w:val="clear" w:color="auto" w:fill="D9D9D9" w:themeFill="background1" w:themeFillShade="D9"/>
        <w:tblLayout w:type="fixed"/>
        <w:tblLook w:val="04A0" w:firstRow="1" w:lastRow="0" w:firstColumn="1" w:lastColumn="0" w:noHBand="0" w:noVBand="1"/>
      </w:tblPr>
      <w:tblGrid>
        <w:gridCol w:w="2260"/>
        <w:gridCol w:w="2552"/>
        <w:gridCol w:w="1984"/>
        <w:gridCol w:w="2268"/>
      </w:tblGrid>
      <w:tr w:rsidR="00DC4971" w:rsidRPr="00737E7E" w14:paraId="555B8EF6" w14:textId="77777777" w:rsidTr="000E2513">
        <w:trPr>
          <w:cnfStyle w:val="100000000000" w:firstRow="1" w:lastRow="0" w:firstColumn="0" w:lastColumn="0" w:oddVBand="0" w:evenVBand="0" w:oddHBand="0" w:evenHBand="0" w:firstRowFirstColumn="0" w:firstRowLastColumn="0" w:lastRowFirstColumn="0" w:lastRowLastColumn="0"/>
        </w:trPr>
        <w:tc>
          <w:tcPr>
            <w:tcW w:w="2200" w:type="dxa"/>
            <w:shd w:val="clear" w:color="auto" w:fill="D9D9D9" w:themeFill="background1" w:themeFillShade="D9"/>
            <w:vAlign w:val="center"/>
          </w:tcPr>
          <w:p w14:paraId="69A27872"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Institution</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Name</w:t>
            </w:r>
            <w:proofErr w:type="spellEnd"/>
          </w:p>
        </w:tc>
        <w:tc>
          <w:tcPr>
            <w:tcW w:w="6744" w:type="dxa"/>
            <w:gridSpan w:val="3"/>
            <w:shd w:val="clear" w:color="auto" w:fill="D9D9D9" w:themeFill="background1" w:themeFillShade="D9"/>
            <w:vAlign w:val="center"/>
          </w:tcPr>
          <w:p w14:paraId="18F3A05B" w14:textId="19AD56D0" w:rsidR="00A31D88" w:rsidRPr="00E13731" w:rsidRDefault="00C03BA5" w:rsidP="006625EF">
            <w:pPr>
              <w:spacing w:after="0"/>
              <w:ind w:right="-992"/>
              <w:jc w:val="left"/>
              <w:rPr>
                <w:rFonts w:asciiTheme="minorHAnsi" w:hAnsiTheme="minorHAnsi" w:cs="Arial"/>
                <w:sz w:val="20"/>
                <w:lang w:val="es-ES"/>
              </w:rPr>
            </w:pPr>
            <w:r w:rsidRPr="00E13731">
              <w:rPr>
                <w:rFonts w:asciiTheme="minorHAnsi" w:hAnsiTheme="minorHAnsi" w:cs="Arial"/>
                <w:sz w:val="20"/>
                <w:lang w:val="es-ES"/>
              </w:rPr>
              <w:t xml:space="preserve">BINUS </w:t>
            </w:r>
            <w:proofErr w:type="spellStart"/>
            <w:r w:rsidRPr="00E13731">
              <w:rPr>
                <w:rFonts w:asciiTheme="minorHAnsi" w:hAnsiTheme="minorHAnsi" w:cs="Arial"/>
                <w:sz w:val="20"/>
                <w:lang w:val="es-ES"/>
              </w:rPr>
              <w:t>University</w:t>
            </w:r>
            <w:proofErr w:type="spellEnd"/>
          </w:p>
        </w:tc>
      </w:tr>
      <w:tr w:rsidR="00DC4971" w:rsidRPr="00737E7E" w14:paraId="1A724115" w14:textId="77777777" w:rsidTr="000E2513">
        <w:tc>
          <w:tcPr>
            <w:tcW w:w="2200" w:type="dxa"/>
            <w:shd w:val="clear" w:color="auto" w:fill="D9D9D9" w:themeFill="background1" w:themeFillShade="D9"/>
            <w:vAlign w:val="center"/>
          </w:tcPr>
          <w:p w14:paraId="34884D48" w14:textId="77777777" w:rsidR="00A31D88" w:rsidRPr="00E13731" w:rsidRDefault="00DD3E4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Faculty</w:t>
            </w:r>
          </w:p>
        </w:tc>
        <w:tc>
          <w:tcPr>
            <w:tcW w:w="2512" w:type="dxa"/>
            <w:shd w:val="clear" w:color="auto" w:fill="D9D9D9" w:themeFill="background1" w:themeFillShade="D9"/>
            <w:vAlign w:val="center"/>
          </w:tcPr>
          <w:p w14:paraId="6C099BCB" w14:textId="77777777" w:rsidR="00A31D88" w:rsidRPr="00E13731" w:rsidRDefault="00A31D88" w:rsidP="006625EF">
            <w:pPr>
              <w:spacing w:after="0"/>
              <w:ind w:right="-992"/>
              <w:jc w:val="left"/>
              <w:rPr>
                <w:rFonts w:asciiTheme="minorHAnsi" w:hAnsiTheme="minorHAnsi" w:cs="Arial"/>
                <w:sz w:val="20"/>
                <w:lang w:val="en-GB"/>
              </w:rPr>
            </w:pPr>
          </w:p>
        </w:tc>
        <w:tc>
          <w:tcPr>
            <w:tcW w:w="1944" w:type="dxa"/>
            <w:shd w:val="clear" w:color="auto" w:fill="D9D9D9" w:themeFill="background1" w:themeFillShade="D9"/>
            <w:vAlign w:val="center"/>
          </w:tcPr>
          <w:p w14:paraId="47AAB661" w14:textId="36CC118D"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Erasmus Code</w:t>
            </w:r>
          </w:p>
        </w:tc>
        <w:tc>
          <w:tcPr>
            <w:tcW w:w="2208" w:type="dxa"/>
            <w:shd w:val="clear" w:color="auto" w:fill="D9D9D9" w:themeFill="background1" w:themeFillShade="D9"/>
            <w:vAlign w:val="center"/>
          </w:tcPr>
          <w:p w14:paraId="7B2375FC" w14:textId="3B46164E" w:rsidR="00A31D88" w:rsidRPr="00E13731" w:rsidRDefault="00DC497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w:t>
            </w:r>
          </w:p>
        </w:tc>
      </w:tr>
      <w:tr w:rsidR="00DC4971" w:rsidRPr="00737E7E" w14:paraId="6FD17B13" w14:textId="77777777" w:rsidTr="000E2513">
        <w:tc>
          <w:tcPr>
            <w:tcW w:w="2200" w:type="dxa"/>
            <w:shd w:val="clear" w:color="auto" w:fill="D9D9D9" w:themeFill="background1" w:themeFillShade="D9"/>
            <w:vAlign w:val="center"/>
          </w:tcPr>
          <w:p w14:paraId="2C3771E9"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Address</w:t>
            </w:r>
          </w:p>
        </w:tc>
        <w:tc>
          <w:tcPr>
            <w:tcW w:w="2512" w:type="dxa"/>
            <w:shd w:val="clear" w:color="auto" w:fill="D9D9D9" w:themeFill="background1" w:themeFillShade="D9"/>
            <w:vAlign w:val="center"/>
          </w:tcPr>
          <w:p w14:paraId="6619C2B8" w14:textId="2FBFAD6E" w:rsidR="00A31D88" w:rsidRPr="00E13731" w:rsidRDefault="00C03BA5" w:rsidP="00DC4971">
            <w:pPr>
              <w:spacing w:after="0"/>
              <w:jc w:val="left"/>
              <w:rPr>
                <w:rFonts w:asciiTheme="minorHAnsi" w:hAnsiTheme="minorHAnsi" w:cs="Arial"/>
                <w:sz w:val="20"/>
                <w:lang w:val="en-GB"/>
              </w:rPr>
            </w:pPr>
            <w:r w:rsidRPr="00E13731">
              <w:rPr>
                <w:rFonts w:asciiTheme="minorHAnsi" w:hAnsiTheme="minorHAnsi" w:cs="Arial"/>
                <w:sz w:val="20"/>
                <w:lang w:val="en-GB"/>
              </w:rPr>
              <w:t xml:space="preserve">Jalan KH </w:t>
            </w:r>
            <w:proofErr w:type="spellStart"/>
            <w:r w:rsidRPr="00E13731">
              <w:rPr>
                <w:rFonts w:asciiTheme="minorHAnsi" w:hAnsiTheme="minorHAnsi" w:cs="Arial"/>
                <w:sz w:val="20"/>
                <w:lang w:val="en-GB"/>
              </w:rPr>
              <w:t>Syahdan</w:t>
            </w:r>
            <w:proofErr w:type="spellEnd"/>
            <w:r w:rsidRPr="00E13731">
              <w:rPr>
                <w:rFonts w:asciiTheme="minorHAnsi" w:hAnsiTheme="minorHAnsi" w:cs="Arial"/>
                <w:sz w:val="20"/>
                <w:lang w:val="en-GB"/>
              </w:rPr>
              <w:t xml:space="preserve"> No. </w:t>
            </w:r>
            <w:r w:rsidR="00DC4971" w:rsidRPr="00E13731">
              <w:rPr>
                <w:rFonts w:asciiTheme="minorHAnsi" w:hAnsiTheme="minorHAnsi" w:cs="Arial"/>
                <w:sz w:val="20"/>
                <w:lang w:val="en-GB"/>
              </w:rPr>
              <w:t xml:space="preserve">9, </w:t>
            </w:r>
            <w:proofErr w:type="spellStart"/>
            <w:r w:rsidR="00DC4971" w:rsidRPr="00E13731">
              <w:rPr>
                <w:rFonts w:asciiTheme="minorHAnsi" w:hAnsiTheme="minorHAnsi" w:cs="Arial"/>
                <w:sz w:val="20"/>
                <w:lang w:val="en-GB"/>
              </w:rPr>
              <w:t>Kemanggisan</w:t>
            </w:r>
            <w:proofErr w:type="spellEnd"/>
            <w:r w:rsidR="00DC4971" w:rsidRPr="00E13731">
              <w:rPr>
                <w:rFonts w:asciiTheme="minorHAnsi" w:hAnsiTheme="minorHAnsi" w:cs="Arial"/>
                <w:sz w:val="20"/>
                <w:lang w:val="en-GB"/>
              </w:rPr>
              <w:t xml:space="preserve">, </w:t>
            </w:r>
            <w:proofErr w:type="spellStart"/>
            <w:r w:rsidR="00DC4971" w:rsidRPr="00E13731">
              <w:rPr>
                <w:rFonts w:asciiTheme="minorHAnsi" w:hAnsiTheme="minorHAnsi" w:cs="Arial"/>
                <w:sz w:val="20"/>
                <w:lang w:val="en-GB"/>
              </w:rPr>
              <w:t>Kec</w:t>
            </w:r>
            <w:proofErr w:type="spellEnd"/>
            <w:r w:rsidR="00DC4971" w:rsidRPr="00E13731">
              <w:rPr>
                <w:rFonts w:asciiTheme="minorHAnsi" w:hAnsiTheme="minorHAnsi" w:cs="Arial"/>
                <w:sz w:val="20"/>
                <w:lang w:val="en-GB"/>
              </w:rPr>
              <w:t xml:space="preserve">. </w:t>
            </w:r>
            <w:proofErr w:type="spellStart"/>
            <w:r w:rsidR="00DC4971" w:rsidRPr="00E13731">
              <w:rPr>
                <w:rFonts w:asciiTheme="minorHAnsi" w:hAnsiTheme="minorHAnsi" w:cs="Arial"/>
                <w:sz w:val="20"/>
                <w:lang w:val="en-GB"/>
              </w:rPr>
              <w:t>Palmerah</w:t>
            </w:r>
            <w:proofErr w:type="spellEnd"/>
            <w:r w:rsidR="00DC4971" w:rsidRPr="00E13731">
              <w:rPr>
                <w:rFonts w:asciiTheme="minorHAnsi" w:hAnsiTheme="minorHAnsi" w:cs="Arial"/>
                <w:sz w:val="20"/>
                <w:lang w:val="en-GB"/>
              </w:rPr>
              <w:t xml:space="preserve"> Barat, Kota Jakarta Barat, DKI Jakarta</w:t>
            </w:r>
          </w:p>
        </w:tc>
        <w:tc>
          <w:tcPr>
            <w:tcW w:w="1944" w:type="dxa"/>
            <w:shd w:val="clear" w:color="auto" w:fill="D9D9D9" w:themeFill="background1" w:themeFillShade="D9"/>
            <w:vAlign w:val="center"/>
          </w:tcPr>
          <w:p w14:paraId="05500D33"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Country</w:t>
            </w:r>
          </w:p>
        </w:tc>
        <w:tc>
          <w:tcPr>
            <w:tcW w:w="2208" w:type="dxa"/>
            <w:shd w:val="clear" w:color="auto" w:fill="D9D9D9" w:themeFill="background1" w:themeFillShade="D9"/>
            <w:vAlign w:val="center"/>
          </w:tcPr>
          <w:p w14:paraId="6B1716C5" w14:textId="4772EC77" w:rsidR="00A31D88" w:rsidRPr="00E13731" w:rsidRDefault="00DC4971" w:rsidP="006625EF">
            <w:pPr>
              <w:spacing w:after="0"/>
              <w:ind w:right="-992"/>
              <w:rPr>
                <w:rFonts w:asciiTheme="minorHAnsi" w:hAnsiTheme="minorHAnsi" w:cs="Arial"/>
                <w:color w:val="002060"/>
                <w:sz w:val="20"/>
                <w:lang w:val="en-GB"/>
              </w:rPr>
            </w:pPr>
            <w:r w:rsidRPr="00E13731">
              <w:rPr>
                <w:rFonts w:asciiTheme="minorHAnsi" w:hAnsiTheme="minorHAnsi" w:cs="Arial"/>
                <w:color w:val="002060"/>
                <w:sz w:val="20"/>
                <w:lang w:val="en-GB"/>
              </w:rPr>
              <w:t>Indonesia</w:t>
            </w:r>
          </w:p>
        </w:tc>
      </w:tr>
    </w:tbl>
    <w:p w14:paraId="526B7D50" w14:textId="77777777" w:rsidR="001765AC" w:rsidRPr="00737E7E" w:rsidRDefault="001765AC" w:rsidP="006625EF">
      <w:pPr>
        <w:shd w:val="clear" w:color="auto" w:fill="FFFFFF"/>
        <w:spacing w:after="0"/>
        <w:ind w:right="-992"/>
        <w:jc w:val="left"/>
        <w:rPr>
          <w:rFonts w:asciiTheme="minorHAnsi" w:hAnsiTheme="minorHAnsi" w:cs="Arial"/>
          <w:b/>
          <w:color w:val="002060"/>
          <w:szCs w:val="24"/>
          <w:lang w:val="en-GB"/>
        </w:rPr>
      </w:pPr>
    </w:p>
    <w:tbl>
      <w:tblPr>
        <w:tblStyle w:val="TableWeb1"/>
        <w:tblW w:w="9064" w:type="dxa"/>
        <w:shd w:val="clear" w:color="auto" w:fill="D9D9D9" w:themeFill="background1" w:themeFillShade="D9"/>
        <w:tblLook w:val="04A0" w:firstRow="1" w:lastRow="0" w:firstColumn="1" w:lastColumn="0" w:noHBand="0" w:noVBand="1"/>
      </w:tblPr>
      <w:tblGrid>
        <w:gridCol w:w="2260"/>
        <w:gridCol w:w="2552"/>
        <w:gridCol w:w="1984"/>
        <w:gridCol w:w="2268"/>
      </w:tblGrid>
      <w:tr w:rsidR="00A31D88" w:rsidRPr="00E13731" w14:paraId="7A3648D1" w14:textId="77777777" w:rsidTr="000E2513">
        <w:trPr>
          <w:cnfStyle w:val="100000000000" w:firstRow="1" w:lastRow="0" w:firstColumn="0" w:lastColumn="0" w:oddVBand="0" w:evenVBand="0" w:oddHBand="0" w:evenHBand="0" w:firstRowFirstColumn="0" w:firstRowLastColumn="0" w:lastRowFirstColumn="0" w:lastRowLastColumn="0"/>
        </w:trPr>
        <w:tc>
          <w:tcPr>
            <w:tcW w:w="2200" w:type="dxa"/>
            <w:shd w:val="clear" w:color="auto" w:fill="D9D9D9" w:themeFill="background1" w:themeFillShade="D9"/>
            <w:vAlign w:val="center"/>
          </w:tcPr>
          <w:p w14:paraId="00B3582F"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Contact</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Person</w:t>
            </w:r>
            <w:proofErr w:type="spellEnd"/>
            <w:r w:rsidR="006625EF" w:rsidRPr="00E13731">
              <w:rPr>
                <w:rStyle w:val="FootnoteReference"/>
                <w:rFonts w:asciiTheme="minorHAnsi" w:hAnsiTheme="minorHAnsi" w:cs="Arial"/>
                <w:b/>
                <w:color w:val="002060"/>
                <w:sz w:val="20"/>
                <w:lang w:val="es-ES"/>
              </w:rPr>
              <w:footnoteReference w:id="2"/>
            </w:r>
          </w:p>
        </w:tc>
        <w:tc>
          <w:tcPr>
            <w:tcW w:w="6744" w:type="dxa"/>
            <w:gridSpan w:val="3"/>
            <w:shd w:val="clear" w:color="auto" w:fill="D9D9D9" w:themeFill="background1" w:themeFillShade="D9"/>
            <w:vAlign w:val="center"/>
          </w:tcPr>
          <w:p w14:paraId="7B4AA8AF" w14:textId="0FAC53EB" w:rsidR="00A31D88" w:rsidRPr="00E13731" w:rsidRDefault="00DC4971" w:rsidP="006625EF">
            <w:pPr>
              <w:spacing w:after="0"/>
              <w:ind w:right="-992"/>
              <w:jc w:val="left"/>
              <w:rPr>
                <w:rFonts w:asciiTheme="minorHAnsi" w:hAnsiTheme="minorHAnsi" w:cs="Arial"/>
                <w:sz w:val="20"/>
                <w:lang w:val="es-ES"/>
              </w:rPr>
            </w:pPr>
            <w:r w:rsidRPr="00E13731">
              <w:rPr>
                <w:rFonts w:asciiTheme="minorHAnsi" w:hAnsiTheme="minorHAnsi" w:cs="Arial"/>
                <w:sz w:val="20"/>
                <w:lang w:val="es-ES"/>
              </w:rPr>
              <w:t>Debby Lubis</w:t>
            </w:r>
          </w:p>
        </w:tc>
      </w:tr>
      <w:tr w:rsidR="00A31D88" w:rsidRPr="00E13731" w14:paraId="326245D7" w14:textId="77777777" w:rsidTr="000E2513">
        <w:tc>
          <w:tcPr>
            <w:tcW w:w="2200" w:type="dxa"/>
            <w:shd w:val="clear" w:color="auto" w:fill="D9D9D9" w:themeFill="background1" w:themeFillShade="D9"/>
            <w:vAlign w:val="center"/>
          </w:tcPr>
          <w:p w14:paraId="0F94806D"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Position</w:t>
            </w:r>
          </w:p>
        </w:tc>
        <w:tc>
          <w:tcPr>
            <w:tcW w:w="2512" w:type="dxa"/>
            <w:shd w:val="clear" w:color="auto" w:fill="D9D9D9" w:themeFill="background1" w:themeFillShade="D9"/>
            <w:vAlign w:val="center"/>
          </w:tcPr>
          <w:p w14:paraId="4F0F8ADF" w14:textId="4A78A554" w:rsidR="00A31D88" w:rsidRPr="00E13731" w:rsidRDefault="00DC4971" w:rsidP="00DC4971">
            <w:pPr>
              <w:spacing w:after="0"/>
              <w:ind w:right="-12"/>
              <w:jc w:val="left"/>
              <w:rPr>
                <w:rFonts w:asciiTheme="minorHAnsi" w:hAnsiTheme="minorHAnsi" w:cs="Arial"/>
                <w:sz w:val="20"/>
                <w:lang w:val="en-GB"/>
              </w:rPr>
            </w:pPr>
            <w:r w:rsidRPr="00E13731">
              <w:rPr>
                <w:rFonts w:asciiTheme="minorHAnsi" w:hAnsiTheme="minorHAnsi" w:cs="Arial"/>
                <w:sz w:val="20"/>
                <w:lang w:val="en-GB"/>
              </w:rPr>
              <w:t>International Mobility Academic Section Head</w:t>
            </w:r>
          </w:p>
        </w:tc>
        <w:tc>
          <w:tcPr>
            <w:tcW w:w="1944" w:type="dxa"/>
            <w:shd w:val="clear" w:color="auto" w:fill="D9D9D9" w:themeFill="background1" w:themeFillShade="D9"/>
            <w:vAlign w:val="center"/>
          </w:tcPr>
          <w:p w14:paraId="224F6C79"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Telephone</w:t>
            </w:r>
          </w:p>
        </w:tc>
        <w:tc>
          <w:tcPr>
            <w:tcW w:w="2208" w:type="dxa"/>
            <w:shd w:val="clear" w:color="auto" w:fill="D9D9D9" w:themeFill="background1" w:themeFillShade="D9"/>
            <w:vAlign w:val="center"/>
          </w:tcPr>
          <w:p w14:paraId="5C01212B" w14:textId="4AD38251" w:rsidR="00A31D88" w:rsidRPr="00E13731" w:rsidRDefault="00DC497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0062215345830</w:t>
            </w:r>
          </w:p>
        </w:tc>
      </w:tr>
      <w:tr w:rsidR="00A31D88" w:rsidRPr="00E13731" w14:paraId="6887DEF5" w14:textId="77777777" w:rsidTr="000E2513">
        <w:tc>
          <w:tcPr>
            <w:tcW w:w="2200" w:type="dxa"/>
            <w:shd w:val="clear" w:color="auto" w:fill="D9D9D9" w:themeFill="background1" w:themeFillShade="D9"/>
            <w:vAlign w:val="center"/>
          </w:tcPr>
          <w:p w14:paraId="7F1E0D10"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E-mail</w:t>
            </w:r>
          </w:p>
        </w:tc>
        <w:tc>
          <w:tcPr>
            <w:tcW w:w="6744" w:type="dxa"/>
            <w:gridSpan w:val="3"/>
            <w:shd w:val="clear" w:color="auto" w:fill="D9D9D9" w:themeFill="background1" w:themeFillShade="D9"/>
            <w:vAlign w:val="center"/>
          </w:tcPr>
          <w:p w14:paraId="3EE81559" w14:textId="164C5A76" w:rsidR="00A31D88" w:rsidRPr="00E13731" w:rsidRDefault="004352BC" w:rsidP="006625EF">
            <w:pPr>
              <w:spacing w:after="0"/>
              <w:ind w:right="-992"/>
              <w:jc w:val="left"/>
              <w:rPr>
                <w:rFonts w:asciiTheme="minorHAnsi" w:hAnsiTheme="minorHAnsi" w:cs="Arial"/>
                <w:sz w:val="20"/>
                <w:lang w:val="en-GB"/>
              </w:rPr>
            </w:pPr>
            <w:hyperlink r:id="rId11" w:history="1">
              <w:r w:rsidR="00DC4971" w:rsidRPr="00E13731">
                <w:rPr>
                  <w:rStyle w:val="Hyperlink"/>
                  <w:rFonts w:asciiTheme="minorHAnsi" w:hAnsiTheme="minorHAnsi" w:cs="Arial"/>
                  <w:sz w:val="20"/>
                  <w:lang w:val="en-GB"/>
                </w:rPr>
                <w:t>dlubis@binus.edu</w:t>
              </w:r>
            </w:hyperlink>
            <w:r w:rsidR="00DC4971" w:rsidRPr="00E13731">
              <w:rPr>
                <w:rFonts w:asciiTheme="minorHAnsi" w:hAnsiTheme="minorHAnsi" w:cs="Arial"/>
                <w:sz w:val="20"/>
                <w:lang w:val="en-GB"/>
              </w:rPr>
              <w:t xml:space="preserve"> </w:t>
            </w:r>
          </w:p>
        </w:tc>
      </w:tr>
    </w:tbl>
    <w:p w14:paraId="3F813EDC" w14:textId="77777777" w:rsidR="00B45533" w:rsidRPr="00737E7E" w:rsidRDefault="00B45533" w:rsidP="006625EF">
      <w:pPr>
        <w:shd w:val="clear" w:color="auto" w:fill="FFFFFF"/>
        <w:spacing w:after="0"/>
        <w:ind w:right="-992"/>
        <w:jc w:val="left"/>
        <w:rPr>
          <w:rFonts w:asciiTheme="minorHAnsi" w:hAnsiTheme="minorHAnsi" w:cs="Arial"/>
          <w:b/>
          <w:color w:val="002060"/>
          <w:sz w:val="16"/>
          <w:szCs w:val="16"/>
          <w:lang w:val="en-GB"/>
        </w:rPr>
      </w:pPr>
    </w:p>
    <w:p w14:paraId="5C55604D" w14:textId="0A3725CE" w:rsidR="006625EF" w:rsidRDefault="006625EF">
      <w:pPr>
        <w:spacing w:after="0"/>
        <w:jc w:val="left"/>
        <w:rPr>
          <w:rFonts w:asciiTheme="minorHAnsi" w:hAnsiTheme="minorHAnsi" w:cs="Arial"/>
          <w:b/>
          <w:color w:val="002060"/>
          <w:szCs w:val="24"/>
          <w:lang w:val="en-GB"/>
        </w:rPr>
      </w:pPr>
    </w:p>
    <w:p w14:paraId="525C56C5" w14:textId="77777777" w:rsidR="00FB4E84" w:rsidRDefault="00656D9F" w:rsidP="006625EF">
      <w:pPr>
        <w:shd w:val="clear" w:color="auto" w:fill="FFFFFF"/>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lastRenderedPageBreak/>
        <w:t>Receiving Institution</w:t>
      </w:r>
    </w:p>
    <w:tbl>
      <w:tblPr>
        <w:tblStyle w:val="TableWeb1"/>
        <w:tblW w:w="9064" w:type="dxa"/>
        <w:shd w:val="clear" w:color="auto" w:fill="D9D9D9" w:themeFill="background1" w:themeFillShade="D9"/>
        <w:tblLayout w:type="fixed"/>
        <w:tblLook w:val="04A0" w:firstRow="1" w:lastRow="0" w:firstColumn="1" w:lastColumn="0" w:noHBand="0" w:noVBand="1"/>
      </w:tblPr>
      <w:tblGrid>
        <w:gridCol w:w="2260"/>
        <w:gridCol w:w="2552"/>
        <w:gridCol w:w="1984"/>
        <w:gridCol w:w="2268"/>
      </w:tblGrid>
      <w:tr w:rsidR="00A31D88" w:rsidRPr="00E13731" w14:paraId="6DD051F6" w14:textId="77777777" w:rsidTr="000E2513">
        <w:trPr>
          <w:cnfStyle w:val="100000000000" w:firstRow="1" w:lastRow="0" w:firstColumn="0" w:lastColumn="0" w:oddVBand="0" w:evenVBand="0" w:oddHBand="0" w:evenHBand="0" w:firstRowFirstColumn="0" w:firstRowLastColumn="0" w:lastRowFirstColumn="0" w:lastRowLastColumn="0"/>
        </w:trPr>
        <w:tc>
          <w:tcPr>
            <w:tcW w:w="2200" w:type="dxa"/>
            <w:shd w:val="clear" w:color="auto" w:fill="D9D9D9" w:themeFill="background1" w:themeFillShade="D9"/>
            <w:vAlign w:val="center"/>
          </w:tcPr>
          <w:p w14:paraId="3B799384"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Institution</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Name</w:t>
            </w:r>
            <w:proofErr w:type="spellEnd"/>
          </w:p>
        </w:tc>
        <w:tc>
          <w:tcPr>
            <w:tcW w:w="6744" w:type="dxa"/>
            <w:gridSpan w:val="3"/>
            <w:shd w:val="clear" w:color="auto" w:fill="D9D9D9" w:themeFill="background1" w:themeFillShade="D9"/>
            <w:vAlign w:val="center"/>
          </w:tcPr>
          <w:p w14:paraId="421D0186" w14:textId="5FBC8062" w:rsidR="00A31D88" w:rsidRPr="00E13731" w:rsidRDefault="00DC4971" w:rsidP="006625EF">
            <w:pPr>
              <w:spacing w:after="0"/>
              <w:ind w:right="-992"/>
              <w:jc w:val="left"/>
              <w:rPr>
                <w:rFonts w:asciiTheme="minorHAnsi" w:hAnsiTheme="minorHAnsi" w:cs="Arial"/>
                <w:sz w:val="20"/>
                <w:lang w:val="es-ES"/>
              </w:rPr>
            </w:pPr>
            <w:r w:rsidRPr="00E13731">
              <w:rPr>
                <w:rFonts w:asciiTheme="minorHAnsi" w:hAnsiTheme="minorHAnsi" w:cs="Arial"/>
                <w:sz w:val="20"/>
                <w:lang w:val="es-ES"/>
              </w:rPr>
              <w:t>Universidad Católica San Antonio de Murcia</w:t>
            </w:r>
          </w:p>
        </w:tc>
      </w:tr>
      <w:tr w:rsidR="00A31D88" w:rsidRPr="00E13731" w14:paraId="58AE6EFA" w14:textId="77777777" w:rsidTr="000E2513">
        <w:tc>
          <w:tcPr>
            <w:tcW w:w="2200" w:type="dxa"/>
            <w:shd w:val="clear" w:color="auto" w:fill="D9D9D9" w:themeFill="background1" w:themeFillShade="D9"/>
            <w:vAlign w:val="center"/>
          </w:tcPr>
          <w:p w14:paraId="6BE533DD" w14:textId="77777777" w:rsidR="00A31D88" w:rsidRPr="00E13731" w:rsidRDefault="00DD3E49"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Faculty</w:t>
            </w:r>
          </w:p>
        </w:tc>
        <w:tc>
          <w:tcPr>
            <w:tcW w:w="2512" w:type="dxa"/>
            <w:shd w:val="clear" w:color="auto" w:fill="D9D9D9" w:themeFill="background1" w:themeFillShade="D9"/>
            <w:vAlign w:val="center"/>
          </w:tcPr>
          <w:p w14:paraId="53039BE5" w14:textId="77777777" w:rsidR="00A31D88" w:rsidRPr="00E13731" w:rsidRDefault="00A31D88" w:rsidP="006625EF">
            <w:pPr>
              <w:spacing w:after="0"/>
              <w:ind w:right="-992"/>
              <w:jc w:val="left"/>
              <w:rPr>
                <w:rFonts w:asciiTheme="minorHAnsi" w:hAnsiTheme="minorHAnsi" w:cs="Arial"/>
                <w:sz w:val="20"/>
                <w:lang w:val="en-GB"/>
              </w:rPr>
            </w:pPr>
          </w:p>
        </w:tc>
        <w:tc>
          <w:tcPr>
            <w:tcW w:w="1944" w:type="dxa"/>
            <w:shd w:val="clear" w:color="auto" w:fill="D9D9D9" w:themeFill="background1" w:themeFillShade="D9"/>
            <w:vAlign w:val="center"/>
          </w:tcPr>
          <w:p w14:paraId="4C808EB6"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Erasmus Code</w:t>
            </w:r>
          </w:p>
        </w:tc>
        <w:tc>
          <w:tcPr>
            <w:tcW w:w="2208" w:type="dxa"/>
            <w:shd w:val="clear" w:color="auto" w:fill="D9D9D9" w:themeFill="background1" w:themeFillShade="D9"/>
            <w:vAlign w:val="center"/>
          </w:tcPr>
          <w:p w14:paraId="7AEFB2E2" w14:textId="7AE70C78" w:rsidR="00A31D88" w:rsidRPr="00E13731" w:rsidRDefault="00DC497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EMURCIA05</w:t>
            </w:r>
          </w:p>
        </w:tc>
      </w:tr>
      <w:tr w:rsidR="00A31D88" w:rsidRPr="00E13731" w14:paraId="05ACCE28" w14:textId="77777777" w:rsidTr="000E2513">
        <w:tc>
          <w:tcPr>
            <w:tcW w:w="2200" w:type="dxa"/>
            <w:shd w:val="clear" w:color="auto" w:fill="D9D9D9" w:themeFill="background1" w:themeFillShade="D9"/>
            <w:vAlign w:val="center"/>
          </w:tcPr>
          <w:p w14:paraId="36E455CC"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Address</w:t>
            </w:r>
          </w:p>
        </w:tc>
        <w:tc>
          <w:tcPr>
            <w:tcW w:w="2512" w:type="dxa"/>
            <w:shd w:val="clear" w:color="auto" w:fill="D9D9D9" w:themeFill="background1" w:themeFillShade="D9"/>
            <w:vAlign w:val="center"/>
          </w:tcPr>
          <w:p w14:paraId="70BC38F1" w14:textId="7D9DAAEE" w:rsidR="00E13731" w:rsidRPr="00E13731" w:rsidRDefault="00E13731" w:rsidP="00E13731">
            <w:pPr>
              <w:spacing w:after="0"/>
              <w:jc w:val="left"/>
              <w:rPr>
                <w:rFonts w:asciiTheme="minorHAnsi" w:hAnsiTheme="minorHAnsi" w:cs="Arial"/>
                <w:sz w:val="20"/>
                <w:lang w:val="en-GB"/>
              </w:rPr>
            </w:pPr>
            <w:r w:rsidRPr="00E13731">
              <w:rPr>
                <w:rFonts w:asciiTheme="minorHAnsi" w:hAnsiTheme="minorHAnsi" w:cs="Arial"/>
                <w:sz w:val="20"/>
                <w:lang w:val="en-GB"/>
              </w:rPr>
              <w:t xml:space="preserve">Campus de los </w:t>
            </w:r>
            <w:proofErr w:type="spellStart"/>
            <w:r w:rsidRPr="00E13731">
              <w:rPr>
                <w:rFonts w:asciiTheme="minorHAnsi" w:hAnsiTheme="minorHAnsi" w:cs="Arial"/>
                <w:sz w:val="20"/>
                <w:lang w:val="en-GB"/>
              </w:rPr>
              <w:t>Jerónimos</w:t>
            </w:r>
            <w:proofErr w:type="spellEnd"/>
            <w:r w:rsidRPr="00E13731">
              <w:rPr>
                <w:rFonts w:asciiTheme="minorHAnsi" w:hAnsiTheme="minorHAnsi" w:cs="Arial"/>
                <w:sz w:val="20"/>
                <w:lang w:val="en-GB"/>
              </w:rPr>
              <w:t>, Guadalupe 30107, Murcia</w:t>
            </w:r>
          </w:p>
        </w:tc>
        <w:tc>
          <w:tcPr>
            <w:tcW w:w="1944" w:type="dxa"/>
            <w:shd w:val="clear" w:color="auto" w:fill="D9D9D9" w:themeFill="background1" w:themeFillShade="D9"/>
            <w:vAlign w:val="center"/>
          </w:tcPr>
          <w:p w14:paraId="7FE15A7A"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Country</w:t>
            </w:r>
          </w:p>
        </w:tc>
        <w:tc>
          <w:tcPr>
            <w:tcW w:w="2208" w:type="dxa"/>
            <w:shd w:val="clear" w:color="auto" w:fill="D9D9D9" w:themeFill="background1" w:themeFillShade="D9"/>
            <w:vAlign w:val="center"/>
          </w:tcPr>
          <w:p w14:paraId="0358EDF0" w14:textId="1C79F653" w:rsidR="00A31D88" w:rsidRPr="00E13731" w:rsidRDefault="00E13731" w:rsidP="006625EF">
            <w:pPr>
              <w:spacing w:after="0"/>
              <w:ind w:right="-992"/>
              <w:rPr>
                <w:rFonts w:asciiTheme="minorHAnsi" w:hAnsiTheme="minorHAnsi" w:cs="Arial"/>
                <w:color w:val="002060"/>
                <w:sz w:val="20"/>
                <w:lang w:val="en-GB"/>
              </w:rPr>
            </w:pPr>
            <w:r w:rsidRPr="00E13731">
              <w:rPr>
                <w:rFonts w:asciiTheme="minorHAnsi" w:hAnsiTheme="minorHAnsi" w:cs="Arial"/>
                <w:color w:val="002060"/>
                <w:sz w:val="20"/>
                <w:lang w:val="en-GB"/>
              </w:rPr>
              <w:t>Spain</w:t>
            </w:r>
          </w:p>
        </w:tc>
      </w:tr>
    </w:tbl>
    <w:p w14:paraId="516D9053" w14:textId="77777777" w:rsidR="00A31D88" w:rsidRPr="00737E7E" w:rsidRDefault="00A31D88" w:rsidP="006625EF">
      <w:pPr>
        <w:shd w:val="clear" w:color="auto" w:fill="FFFFFF"/>
        <w:spacing w:after="0"/>
        <w:ind w:right="-992"/>
        <w:jc w:val="left"/>
        <w:rPr>
          <w:rFonts w:asciiTheme="minorHAnsi" w:hAnsiTheme="minorHAnsi" w:cs="Arial"/>
          <w:b/>
          <w:color w:val="002060"/>
          <w:szCs w:val="24"/>
          <w:lang w:val="en-GB"/>
        </w:rPr>
      </w:pPr>
    </w:p>
    <w:tbl>
      <w:tblPr>
        <w:tblStyle w:val="TableWeb1"/>
        <w:tblW w:w="9094" w:type="dxa"/>
        <w:shd w:val="clear" w:color="auto" w:fill="D9D9D9" w:themeFill="background1" w:themeFillShade="D9"/>
        <w:tblLook w:val="04A0" w:firstRow="1" w:lastRow="0" w:firstColumn="1" w:lastColumn="0" w:noHBand="0" w:noVBand="1"/>
      </w:tblPr>
      <w:tblGrid>
        <w:gridCol w:w="2260"/>
        <w:gridCol w:w="2552"/>
        <w:gridCol w:w="1984"/>
        <w:gridCol w:w="2298"/>
      </w:tblGrid>
      <w:tr w:rsidR="00A31D88" w:rsidRPr="00E13731" w14:paraId="1F4F3A26" w14:textId="77777777" w:rsidTr="000E2513">
        <w:trPr>
          <w:cnfStyle w:val="100000000000" w:firstRow="1" w:lastRow="0" w:firstColumn="0" w:lastColumn="0" w:oddVBand="0" w:evenVBand="0" w:oddHBand="0" w:evenHBand="0" w:firstRowFirstColumn="0" w:firstRowLastColumn="0" w:lastRowFirstColumn="0" w:lastRowLastColumn="0"/>
        </w:trPr>
        <w:tc>
          <w:tcPr>
            <w:tcW w:w="2200" w:type="dxa"/>
            <w:shd w:val="clear" w:color="auto" w:fill="D9D9D9" w:themeFill="background1" w:themeFillShade="D9"/>
            <w:vAlign w:val="center"/>
          </w:tcPr>
          <w:p w14:paraId="7346980A" w14:textId="77777777" w:rsidR="00A31D88" w:rsidRPr="00E13731" w:rsidRDefault="00A31D88" w:rsidP="006625EF">
            <w:pPr>
              <w:spacing w:after="0"/>
              <w:ind w:right="-992"/>
              <w:jc w:val="left"/>
              <w:rPr>
                <w:rFonts w:asciiTheme="minorHAnsi" w:hAnsiTheme="minorHAnsi" w:cs="Arial"/>
                <w:b/>
                <w:color w:val="002060"/>
                <w:sz w:val="20"/>
                <w:lang w:val="es-ES"/>
              </w:rPr>
            </w:pPr>
            <w:proofErr w:type="spellStart"/>
            <w:r w:rsidRPr="00E13731">
              <w:rPr>
                <w:rFonts w:asciiTheme="minorHAnsi" w:hAnsiTheme="minorHAnsi" w:cs="Arial"/>
                <w:b/>
                <w:color w:val="002060"/>
                <w:sz w:val="20"/>
                <w:lang w:val="es-ES"/>
              </w:rPr>
              <w:t>Contact</w:t>
            </w:r>
            <w:proofErr w:type="spellEnd"/>
            <w:r w:rsidRPr="00E13731">
              <w:rPr>
                <w:rFonts w:asciiTheme="minorHAnsi" w:hAnsiTheme="minorHAnsi" w:cs="Arial"/>
                <w:b/>
                <w:color w:val="002060"/>
                <w:sz w:val="20"/>
                <w:lang w:val="es-ES"/>
              </w:rPr>
              <w:t xml:space="preserve"> </w:t>
            </w:r>
            <w:proofErr w:type="spellStart"/>
            <w:r w:rsidRPr="00E13731">
              <w:rPr>
                <w:rFonts w:asciiTheme="minorHAnsi" w:hAnsiTheme="minorHAnsi" w:cs="Arial"/>
                <w:b/>
                <w:color w:val="002060"/>
                <w:sz w:val="20"/>
                <w:lang w:val="es-ES"/>
              </w:rPr>
              <w:t>Person</w:t>
            </w:r>
            <w:proofErr w:type="spellEnd"/>
          </w:p>
        </w:tc>
        <w:tc>
          <w:tcPr>
            <w:tcW w:w="6774" w:type="dxa"/>
            <w:gridSpan w:val="3"/>
            <w:shd w:val="clear" w:color="auto" w:fill="D9D9D9" w:themeFill="background1" w:themeFillShade="D9"/>
            <w:vAlign w:val="center"/>
          </w:tcPr>
          <w:p w14:paraId="7643BA4E" w14:textId="2DA3E3F8" w:rsidR="00A31D88" w:rsidRPr="00E13731" w:rsidRDefault="00E13731" w:rsidP="006625EF">
            <w:pPr>
              <w:spacing w:after="0"/>
              <w:ind w:right="-992"/>
              <w:jc w:val="left"/>
              <w:rPr>
                <w:rFonts w:asciiTheme="minorHAnsi" w:hAnsiTheme="minorHAnsi" w:cs="Arial"/>
                <w:sz w:val="20"/>
                <w:lang w:val="es-ES"/>
              </w:rPr>
            </w:pPr>
            <w:proofErr w:type="spellStart"/>
            <w:r w:rsidRPr="00E13731">
              <w:rPr>
                <w:rFonts w:asciiTheme="minorHAnsi" w:hAnsiTheme="minorHAnsi" w:cs="Arial"/>
                <w:sz w:val="20"/>
                <w:lang w:val="es-ES"/>
              </w:rPr>
              <w:t>Lonneke</w:t>
            </w:r>
            <w:proofErr w:type="spellEnd"/>
            <w:r w:rsidRPr="00E13731">
              <w:rPr>
                <w:rFonts w:asciiTheme="minorHAnsi" w:hAnsiTheme="minorHAnsi" w:cs="Arial"/>
                <w:sz w:val="20"/>
                <w:lang w:val="es-ES"/>
              </w:rPr>
              <w:t xml:space="preserve"> </w:t>
            </w:r>
            <w:proofErr w:type="spellStart"/>
            <w:r w:rsidRPr="00E13731">
              <w:rPr>
                <w:rFonts w:asciiTheme="minorHAnsi" w:hAnsiTheme="minorHAnsi" w:cs="Arial"/>
                <w:sz w:val="20"/>
                <w:lang w:val="es-ES"/>
              </w:rPr>
              <w:t>Meijer</w:t>
            </w:r>
            <w:proofErr w:type="spellEnd"/>
          </w:p>
        </w:tc>
      </w:tr>
      <w:tr w:rsidR="00A31D88" w:rsidRPr="00E13731" w14:paraId="2C49789D" w14:textId="77777777" w:rsidTr="000E2513">
        <w:tc>
          <w:tcPr>
            <w:tcW w:w="2200" w:type="dxa"/>
            <w:shd w:val="clear" w:color="auto" w:fill="D9D9D9" w:themeFill="background1" w:themeFillShade="D9"/>
            <w:vAlign w:val="center"/>
          </w:tcPr>
          <w:p w14:paraId="3D76885D"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Position</w:t>
            </w:r>
          </w:p>
        </w:tc>
        <w:tc>
          <w:tcPr>
            <w:tcW w:w="2512" w:type="dxa"/>
            <w:shd w:val="clear" w:color="auto" w:fill="D9D9D9" w:themeFill="background1" w:themeFillShade="D9"/>
            <w:vAlign w:val="center"/>
          </w:tcPr>
          <w:p w14:paraId="075A3958" w14:textId="3811F4D9" w:rsidR="00E13731" w:rsidRPr="00E13731" w:rsidRDefault="00E13731" w:rsidP="00E13731">
            <w:pPr>
              <w:spacing w:after="0"/>
              <w:jc w:val="left"/>
              <w:rPr>
                <w:rFonts w:asciiTheme="minorHAnsi" w:hAnsiTheme="minorHAnsi" w:cs="Arial"/>
                <w:sz w:val="20"/>
                <w:lang w:val="en-GB"/>
              </w:rPr>
            </w:pPr>
            <w:proofErr w:type="spellStart"/>
            <w:r w:rsidRPr="00E13731">
              <w:rPr>
                <w:rFonts w:asciiTheme="minorHAnsi" w:hAnsiTheme="minorHAnsi" w:cs="Arial"/>
                <w:sz w:val="20"/>
                <w:lang w:val="en-GB"/>
              </w:rPr>
              <w:t>Vicerrectorado</w:t>
            </w:r>
            <w:proofErr w:type="spellEnd"/>
            <w:r w:rsidRPr="00E13731">
              <w:rPr>
                <w:rFonts w:asciiTheme="minorHAnsi" w:hAnsiTheme="minorHAnsi" w:cs="Arial"/>
                <w:sz w:val="20"/>
                <w:lang w:val="en-GB"/>
              </w:rPr>
              <w:t xml:space="preserve"> de </w:t>
            </w:r>
            <w:proofErr w:type="spellStart"/>
            <w:r w:rsidRPr="00E13731">
              <w:rPr>
                <w:rFonts w:asciiTheme="minorHAnsi" w:hAnsiTheme="minorHAnsi" w:cs="Arial"/>
                <w:sz w:val="20"/>
                <w:lang w:val="en-GB"/>
              </w:rPr>
              <w:t>Relaciones</w:t>
            </w:r>
            <w:proofErr w:type="spellEnd"/>
            <w:r w:rsidRPr="00E13731">
              <w:rPr>
                <w:rFonts w:asciiTheme="minorHAnsi" w:hAnsiTheme="minorHAnsi" w:cs="Arial"/>
                <w:sz w:val="20"/>
                <w:lang w:val="en-GB"/>
              </w:rPr>
              <w:t xml:space="preserve"> </w:t>
            </w:r>
            <w:proofErr w:type="spellStart"/>
            <w:r w:rsidRPr="00E13731">
              <w:rPr>
                <w:rFonts w:asciiTheme="minorHAnsi" w:hAnsiTheme="minorHAnsi" w:cs="Arial"/>
                <w:sz w:val="20"/>
                <w:lang w:val="en-GB"/>
              </w:rPr>
              <w:t>Internacionales</w:t>
            </w:r>
            <w:proofErr w:type="spellEnd"/>
            <w:r w:rsidRPr="00E13731">
              <w:rPr>
                <w:rFonts w:asciiTheme="minorHAnsi" w:hAnsiTheme="minorHAnsi" w:cs="Arial"/>
                <w:sz w:val="20"/>
                <w:lang w:val="en-GB"/>
              </w:rPr>
              <w:t xml:space="preserve"> y </w:t>
            </w:r>
            <w:proofErr w:type="spellStart"/>
            <w:r w:rsidRPr="00E13731">
              <w:rPr>
                <w:rFonts w:asciiTheme="minorHAnsi" w:hAnsiTheme="minorHAnsi" w:cs="Arial"/>
                <w:sz w:val="20"/>
                <w:lang w:val="en-GB"/>
              </w:rPr>
              <w:t>Comunicación</w:t>
            </w:r>
            <w:proofErr w:type="spellEnd"/>
          </w:p>
        </w:tc>
        <w:tc>
          <w:tcPr>
            <w:tcW w:w="1944" w:type="dxa"/>
            <w:shd w:val="clear" w:color="auto" w:fill="D9D9D9" w:themeFill="background1" w:themeFillShade="D9"/>
            <w:vAlign w:val="center"/>
          </w:tcPr>
          <w:p w14:paraId="2B56AB7A"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Telephone</w:t>
            </w:r>
          </w:p>
        </w:tc>
        <w:tc>
          <w:tcPr>
            <w:tcW w:w="2238" w:type="dxa"/>
            <w:shd w:val="clear" w:color="auto" w:fill="D9D9D9" w:themeFill="background1" w:themeFillShade="D9"/>
            <w:vAlign w:val="center"/>
          </w:tcPr>
          <w:p w14:paraId="36FD3E3D" w14:textId="2BBBE17A" w:rsidR="00E13731" w:rsidRPr="00E13731" w:rsidRDefault="00E13731" w:rsidP="006625EF">
            <w:pPr>
              <w:spacing w:after="0"/>
              <w:ind w:right="-992"/>
              <w:jc w:val="left"/>
              <w:rPr>
                <w:rFonts w:asciiTheme="minorHAnsi" w:hAnsiTheme="minorHAnsi" w:cs="Arial"/>
                <w:sz w:val="20"/>
                <w:lang w:val="en-GB"/>
              </w:rPr>
            </w:pPr>
            <w:r w:rsidRPr="00E13731">
              <w:rPr>
                <w:rFonts w:asciiTheme="minorHAnsi" w:hAnsiTheme="minorHAnsi" w:cs="Arial"/>
                <w:sz w:val="20"/>
                <w:lang w:val="en-GB"/>
              </w:rPr>
              <w:t>0034968278601</w:t>
            </w:r>
          </w:p>
        </w:tc>
      </w:tr>
      <w:tr w:rsidR="00A31D88" w:rsidRPr="00E13731" w14:paraId="796D30C7" w14:textId="77777777" w:rsidTr="000E2513">
        <w:tc>
          <w:tcPr>
            <w:tcW w:w="2200" w:type="dxa"/>
            <w:shd w:val="clear" w:color="auto" w:fill="D9D9D9" w:themeFill="background1" w:themeFillShade="D9"/>
            <w:vAlign w:val="center"/>
          </w:tcPr>
          <w:p w14:paraId="19A4D955" w14:textId="77777777" w:rsidR="00A31D88" w:rsidRPr="00E13731" w:rsidRDefault="00A31D88" w:rsidP="006625EF">
            <w:pPr>
              <w:spacing w:after="0"/>
              <w:ind w:right="-992"/>
              <w:jc w:val="left"/>
              <w:rPr>
                <w:rFonts w:asciiTheme="minorHAnsi" w:hAnsiTheme="minorHAnsi" w:cs="Arial"/>
                <w:b/>
                <w:color w:val="002060"/>
                <w:sz w:val="20"/>
                <w:lang w:val="en-GB"/>
              </w:rPr>
            </w:pPr>
            <w:r w:rsidRPr="00E13731">
              <w:rPr>
                <w:rFonts w:asciiTheme="minorHAnsi" w:hAnsiTheme="minorHAnsi" w:cs="Arial"/>
                <w:b/>
                <w:color w:val="002060"/>
                <w:sz w:val="20"/>
                <w:lang w:val="en-GB"/>
              </w:rPr>
              <w:t>E-mail</w:t>
            </w:r>
          </w:p>
        </w:tc>
        <w:tc>
          <w:tcPr>
            <w:tcW w:w="6774" w:type="dxa"/>
            <w:gridSpan w:val="3"/>
            <w:shd w:val="clear" w:color="auto" w:fill="D9D9D9" w:themeFill="background1" w:themeFillShade="D9"/>
            <w:vAlign w:val="center"/>
          </w:tcPr>
          <w:p w14:paraId="6432517E" w14:textId="67564633" w:rsidR="00A31D88" w:rsidRPr="00E13731" w:rsidRDefault="004352BC" w:rsidP="006625EF">
            <w:pPr>
              <w:spacing w:after="0"/>
              <w:ind w:right="-992"/>
              <w:jc w:val="left"/>
              <w:rPr>
                <w:rFonts w:asciiTheme="minorHAnsi" w:hAnsiTheme="minorHAnsi" w:cs="Arial"/>
                <w:sz w:val="20"/>
                <w:lang w:val="en-GB"/>
              </w:rPr>
            </w:pPr>
            <w:hyperlink r:id="rId12" w:history="1">
              <w:r w:rsidR="00E13731" w:rsidRPr="00E13731">
                <w:rPr>
                  <w:rStyle w:val="Hyperlink"/>
                  <w:rFonts w:asciiTheme="minorHAnsi" w:hAnsiTheme="minorHAnsi" w:cs="Arial"/>
                  <w:sz w:val="20"/>
                  <w:lang w:val="en-GB"/>
                </w:rPr>
                <w:t>lmeijer@ucam.edu</w:t>
              </w:r>
            </w:hyperlink>
            <w:r w:rsidR="00E13731" w:rsidRPr="00E13731">
              <w:rPr>
                <w:rFonts w:asciiTheme="minorHAnsi" w:hAnsiTheme="minorHAnsi" w:cs="Arial"/>
                <w:sz w:val="20"/>
                <w:lang w:val="en-GB"/>
              </w:rPr>
              <w:t xml:space="preserve"> </w:t>
            </w:r>
          </w:p>
        </w:tc>
      </w:tr>
    </w:tbl>
    <w:p w14:paraId="6CF5329C" w14:textId="77777777" w:rsidR="0064599A" w:rsidRDefault="0064599A" w:rsidP="006625EF">
      <w:pPr>
        <w:pStyle w:val="Heading4"/>
        <w:keepNext w:val="0"/>
        <w:numPr>
          <w:ilvl w:val="0"/>
          <w:numId w:val="0"/>
        </w:numPr>
        <w:tabs>
          <w:tab w:val="left" w:pos="426"/>
        </w:tabs>
        <w:spacing w:after="0"/>
        <w:rPr>
          <w:rFonts w:asciiTheme="minorHAnsi" w:hAnsiTheme="minorHAnsi" w:cs="Calibri"/>
          <w:b/>
          <w:color w:val="002060"/>
          <w:sz w:val="20"/>
          <w:lang w:val="es-ES"/>
        </w:rPr>
      </w:pPr>
    </w:p>
    <w:p w14:paraId="15A36F4E" w14:textId="77777777" w:rsidR="006625EF" w:rsidRPr="006625EF" w:rsidRDefault="006625EF" w:rsidP="006625EF">
      <w:pPr>
        <w:pStyle w:val="Text4"/>
        <w:rPr>
          <w:lang w:val="es-ES"/>
        </w:rPr>
      </w:pPr>
    </w:p>
    <w:p w14:paraId="39F1B4B7" w14:textId="77777777" w:rsidR="00792CCB" w:rsidRPr="00E13731" w:rsidRDefault="0098447C" w:rsidP="006625EF">
      <w:pPr>
        <w:pStyle w:val="Heading4"/>
        <w:keepNext w:val="0"/>
        <w:numPr>
          <w:ilvl w:val="0"/>
          <w:numId w:val="0"/>
        </w:numPr>
        <w:tabs>
          <w:tab w:val="left" w:pos="426"/>
        </w:tabs>
        <w:spacing w:after="0"/>
        <w:rPr>
          <w:rFonts w:asciiTheme="minorHAnsi" w:hAnsiTheme="minorHAnsi" w:cs="Calibri"/>
          <w:b/>
          <w:color w:val="002060"/>
          <w:szCs w:val="24"/>
          <w:lang w:val="es-ES"/>
        </w:rPr>
      </w:pPr>
      <w:r w:rsidRPr="00E13731">
        <w:rPr>
          <w:rFonts w:asciiTheme="minorHAnsi" w:hAnsiTheme="minorHAnsi" w:cs="Calibri"/>
          <w:b/>
          <w:color w:val="002060"/>
          <w:szCs w:val="24"/>
          <w:lang w:val="es-ES"/>
        </w:rPr>
        <w:t>I.</w:t>
      </w:r>
      <w:r w:rsidRPr="00E13731">
        <w:rPr>
          <w:rFonts w:asciiTheme="minorHAnsi" w:hAnsiTheme="minorHAnsi" w:cs="Calibri"/>
          <w:b/>
          <w:color w:val="002060"/>
          <w:szCs w:val="24"/>
          <w:lang w:val="es-ES"/>
        </w:rPr>
        <w:tab/>
        <w:t>PROPOSED MOBILITY PROGRAM</w:t>
      </w:r>
      <w:r w:rsidR="00DD3E49" w:rsidRPr="00E13731">
        <w:rPr>
          <w:rFonts w:asciiTheme="minorHAnsi" w:hAnsiTheme="minorHAnsi" w:cs="Calibri"/>
          <w:b/>
          <w:color w:val="002060"/>
          <w:szCs w:val="24"/>
          <w:lang w:val="es-ES"/>
        </w:rPr>
        <w:t>M</w:t>
      </w:r>
      <w:r w:rsidR="00656D9F" w:rsidRPr="00E13731">
        <w:rPr>
          <w:rFonts w:asciiTheme="minorHAnsi" w:hAnsiTheme="minorHAnsi" w:cs="Calibri"/>
          <w:b/>
          <w:color w:val="002060"/>
          <w:szCs w:val="24"/>
          <w:lang w:val="es-ES"/>
        </w:rPr>
        <w:t>E</w:t>
      </w:r>
      <w:r w:rsidR="00E91C50" w:rsidRPr="00E13731">
        <w:rPr>
          <w:rFonts w:asciiTheme="minorHAnsi" w:hAnsiTheme="minorHAnsi" w:cs="Calibri"/>
          <w:b/>
          <w:sz w:val="28"/>
          <w:szCs w:val="24"/>
          <w:lang w:val="es-ES"/>
        </w:rPr>
        <w:tab/>
      </w:r>
      <w:r w:rsidR="00E91C50" w:rsidRPr="00E13731">
        <w:rPr>
          <w:rFonts w:asciiTheme="minorHAnsi" w:hAnsiTheme="minorHAnsi" w:cs="Calibri"/>
          <w:b/>
          <w:sz w:val="28"/>
          <w:szCs w:val="24"/>
          <w:lang w:val="es-ES"/>
        </w:rPr>
        <w:tab/>
      </w:r>
    </w:p>
    <w:tbl>
      <w:tblPr>
        <w:tblStyle w:val="TableWeb1"/>
        <w:tblW w:w="9094" w:type="dxa"/>
        <w:shd w:val="clear" w:color="auto" w:fill="D9D9D9" w:themeFill="background1" w:themeFillShade="D9"/>
        <w:tblLook w:val="04A0" w:firstRow="1" w:lastRow="0" w:firstColumn="1" w:lastColumn="0" w:noHBand="0" w:noVBand="1"/>
      </w:tblPr>
      <w:tblGrid>
        <w:gridCol w:w="1014"/>
        <w:gridCol w:w="1246"/>
        <w:gridCol w:w="1276"/>
        <w:gridCol w:w="2723"/>
        <w:gridCol w:w="2835"/>
      </w:tblGrid>
      <w:tr w:rsidR="00D97FCD" w:rsidRPr="00E13731" w14:paraId="5FCF87FC" w14:textId="77777777" w:rsidTr="000E2513">
        <w:trPr>
          <w:cnfStyle w:val="100000000000" w:firstRow="1" w:lastRow="0" w:firstColumn="0" w:lastColumn="0" w:oddVBand="0" w:evenVBand="0" w:oddHBand="0" w:evenHBand="0" w:firstRowFirstColumn="0" w:firstRowLastColumn="0" w:lastRowFirstColumn="0" w:lastRowLastColumn="0"/>
        </w:trPr>
        <w:tc>
          <w:tcPr>
            <w:tcW w:w="2200" w:type="dxa"/>
            <w:gridSpan w:val="2"/>
            <w:shd w:val="clear" w:color="auto" w:fill="D9D9D9" w:themeFill="background1" w:themeFillShade="D9"/>
          </w:tcPr>
          <w:p w14:paraId="08AE9EDC" w14:textId="4DCA15EE" w:rsidR="00D97FCD" w:rsidRPr="00E13731" w:rsidRDefault="0098447C" w:rsidP="006625EF">
            <w:pPr>
              <w:pStyle w:val="CommentText"/>
              <w:tabs>
                <w:tab w:val="left" w:pos="2552"/>
                <w:tab w:val="left" w:pos="3686"/>
                <w:tab w:val="left" w:pos="5954"/>
              </w:tabs>
              <w:spacing w:after="0"/>
              <w:rPr>
                <w:rFonts w:asciiTheme="minorHAnsi" w:hAnsiTheme="minorHAnsi"/>
                <w:b/>
                <w:bCs/>
                <w:iCs/>
                <w:lang w:val="en-GB" w:eastAsia="en-GB"/>
              </w:rPr>
            </w:pPr>
            <w:r w:rsidRPr="00E13731">
              <w:rPr>
                <w:rFonts w:asciiTheme="minorHAnsi" w:hAnsiTheme="minorHAnsi" w:cs="Calibri"/>
                <w:b/>
                <w:color w:val="002060"/>
                <w:lang w:val="en-GB"/>
              </w:rPr>
              <w:t>Main Subject Field</w:t>
            </w:r>
          </w:p>
        </w:tc>
        <w:tc>
          <w:tcPr>
            <w:tcW w:w="6774" w:type="dxa"/>
            <w:gridSpan w:val="3"/>
            <w:shd w:val="clear" w:color="auto" w:fill="D9D9D9" w:themeFill="background1" w:themeFillShade="D9"/>
          </w:tcPr>
          <w:p w14:paraId="488F4A15" w14:textId="77777777" w:rsidR="00E13731" w:rsidRDefault="00E13731" w:rsidP="00E13731">
            <w:pPr>
              <w:pStyle w:val="CommentText"/>
              <w:tabs>
                <w:tab w:val="left" w:pos="2552"/>
                <w:tab w:val="left" w:pos="3686"/>
                <w:tab w:val="left" w:pos="5954"/>
              </w:tabs>
              <w:spacing w:after="0"/>
              <w:rPr>
                <w:rFonts w:asciiTheme="minorHAnsi" w:hAnsiTheme="minorHAnsi"/>
                <w:iCs/>
                <w:lang w:val="en-GB" w:eastAsia="en-GB"/>
              </w:rPr>
            </w:pPr>
          </w:p>
          <w:p w14:paraId="2E111140" w14:textId="00E69CC3" w:rsidR="00E13731" w:rsidRPr="00E13731" w:rsidRDefault="00E13731" w:rsidP="00E13731">
            <w:pPr>
              <w:pStyle w:val="CommentText"/>
              <w:tabs>
                <w:tab w:val="left" w:pos="2552"/>
                <w:tab w:val="left" w:pos="3686"/>
                <w:tab w:val="left" w:pos="5954"/>
              </w:tabs>
              <w:spacing w:after="0"/>
              <w:jc w:val="left"/>
              <w:rPr>
                <w:rFonts w:asciiTheme="minorHAnsi" w:hAnsiTheme="minorHAnsi"/>
                <w:b/>
                <w:bCs/>
                <w:iCs/>
                <w:lang w:val="en-GB" w:eastAsia="en-GB"/>
              </w:rPr>
            </w:pPr>
            <w:r>
              <w:rPr>
                <w:rFonts w:asciiTheme="minorHAnsi" w:hAnsiTheme="minorHAnsi"/>
                <w:i/>
                <w:lang w:val="en-GB" w:eastAsia="en-GB"/>
              </w:rPr>
              <w:t xml:space="preserve">Choose one: </w:t>
            </w:r>
            <w:r>
              <w:rPr>
                <w:rFonts w:asciiTheme="minorHAnsi" w:hAnsiTheme="minorHAnsi"/>
                <w:iCs/>
                <w:lang w:val="en-GB" w:eastAsia="en-GB"/>
              </w:rPr>
              <w:t>Business Administration | Translation/Modern Languages | Psychology | Primary Education</w:t>
            </w:r>
          </w:p>
        </w:tc>
      </w:tr>
      <w:tr w:rsidR="00FB5725" w:rsidRPr="00E13731" w14:paraId="65751AE5" w14:textId="77777777" w:rsidTr="000E2513">
        <w:tc>
          <w:tcPr>
            <w:tcW w:w="954" w:type="dxa"/>
            <w:shd w:val="clear" w:color="auto" w:fill="D9D9D9" w:themeFill="background1" w:themeFillShade="D9"/>
          </w:tcPr>
          <w:p w14:paraId="37A0B02E" w14:textId="77777777" w:rsidR="00FB5725" w:rsidRPr="00E13731" w:rsidRDefault="0098447C" w:rsidP="006625EF">
            <w:pPr>
              <w:pStyle w:val="CommentText"/>
              <w:tabs>
                <w:tab w:val="left" w:pos="2552"/>
                <w:tab w:val="left" w:pos="3686"/>
                <w:tab w:val="left" w:pos="5954"/>
              </w:tabs>
              <w:spacing w:after="0"/>
              <w:rPr>
                <w:rFonts w:asciiTheme="minorHAnsi" w:hAnsiTheme="minorHAnsi" w:cs="Calibri"/>
                <w:b/>
                <w:color w:val="002060"/>
                <w:lang w:val="en-GB"/>
              </w:rPr>
            </w:pPr>
            <w:r w:rsidRPr="00E13731">
              <w:rPr>
                <w:rFonts w:asciiTheme="minorHAnsi" w:hAnsiTheme="minorHAnsi" w:cs="Calibri"/>
                <w:b/>
                <w:color w:val="002060"/>
                <w:lang w:val="en-GB"/>
              </w:rPr>
              <w:t>Level</w:t>
            </w:r>
            <w:r w:rsidR="00FB5725" w:rsidRPr="00E13731">
              <w:rPr>
                <w:rStyle w:val="FootnoteReference"/>
                <w:rFonts w:asciiTheme="minorHAnsi" w:hAnsiTheme="minorHAnsi" w:cs="Calibri"/>
                <w:b/>
                <w:color w:val="002060"/>
                <w:lang w:val="en-GB"/>
              </w:rPr>
              <w:footnoteReference w:id="3"/>
            </w:r>
          </w:p>
        </w:tc>
        <w:tc>
          <w:tcPr>
            <w:tcW w:w="2482" w:type="dxa"/>
            <w:gridSpan w:val="2"/>
            <w:shd w:val="clear" w:color="auto" w:fill="D9D9D9" w:themeFill="background1" w:themeFillShade="D9"/>
          </w:tcPr>
          <w:p w14:paraId="2A93A230" w14:textId="77777777" w:rsidR="00FB5725" w:rsidRPr="00E13731" w:rsidRDefault="00FB5725" w:rsidP="006625EF">
            <w:pPr>
              <w:pStyle w:val="CommentText"/>
              <w:tabs>
                <w:tab w:val="left" w:pos="2552"/>
                <w:tab w:val="left" w:pos="3686"/>
                <w:tab w:val="left" w:pos="5954"/>
              </w:tabs>
              <w:spacing w:after="0"/>
              <w:rPr>
                <w:rFonts w:asciiTheme="minorHAnsi" w:hAnsiTheme="minorHAnsi" w:cs="Calibri"/>
                <w:color w:val="002060"/>
                <w:lang w:val="en-GB"/>
              </w:rPr>
            </w:pPr>
          </w:p>
        </w:tc>
        <w:tc>
          <w:tcPr>
            <w:tcW w:w="2683" w:type="dxa"/>
            <w:shd w:val="clear" w:color="auto" w:fill="D9D9D9" w:themeFill="background1" w:themeFillShade="D9"/>
          </w:tcPr>
          <w:p w14:paraId="7CC1DE3B" w14:textId="77777777" w:rsidR="00FB5725" w:rsidRPr="00E13731" w:rsidRDefault="00253CB3" w:rsidP="000E2513">
            <w:pPr>
              <w:pStyle w:val="CommentText"/>
              <w:tabs>
                <w:tab w:val="left" w:pos="2552"/>
                <w:tab w:val="left" w:pos="3686"/>
                <w:tab w:val="left" w:pos="5954"/>
              </w:tabs>
              <w:spacing w:after="0"/>
              <w:jc w:val="left"/>
              <w:rPr>
                <w:rFonts w:asciiTheme="minorHAnsi" w:hAnsiTheme="minorHAnsi" w:cs="Calibri"/>
                <w:b/>
                <w:color w:val="002060"/>
                <w:lang w:val="en-GB"/>
              </w:rPr>
            </w:pPr>
            <w:r w:rsidRPr="00E13731">
              <w:rPr>
                <w:rFonts w:asciiTheme="minorHAnsi" w:hAnsiTheme="minorHAnsi" w:cs="Calibri"/>
                <w:b/>
                <w:color w:val="002060"/>
                <w:lang w:val="en-GB"/>
              </w:rPr>
              <w:t xml:space="preserve">Number of </w:t>
            </w:r>
            <w:r w:rsidR="00DD3E49" w:rsidRPr="00E13731">
              <w:rPr>
                <w:rFonts w:asciiTheme="minorHAnsi" w:hAnsiTheme="minorHAnsi" w:cs="Calibri"/>
                <w:b/>
                <w:color w:val="002060"/>
                <w:lang w:val="en-GB"/>
              </w:rPr>
              <w:t xml:space="preserve">students </w:t>
            </w:r>
            <w:r w:rsidRPr="00E13731">
              <w:rPr>
                <w:rFonts w:asciiTheme="minorHAnsi" w:hAnsiTheme="minorHAnsi" w:cs="Calibri"/>
                <w:b/>
                <w:color w:val="002060"/>
                <w:lang w:val="en-GB"/>
              </w:rPr>
              <w:t>benefi</w:t>
            </w:r>
            <w:r w:rsidR="00B57239" w:rsidRPr="00E13731">
              <w:rPr>
                <w:rFonts w:asciiTheme="minorHAnsi" w:hAnsiTheme="minorHAnsi" w:cs="Calibri"/>
                <w:b/>
                <w:color w:val="002060"/>
                <w:lang w:val="en-GB"/>
              </w:rPr>
              <w:t>t</w:t>
            </w:r>
            <w:r w:rsidRPr="00E13731">
              <w:rPr>
                <w:rFonts w:asciiTheme="minorHAnsi" w:hAnsiTheme="minorHAnsi" w:cs="Calibri"/>
                <w:b/>
                <w:color w:val="002060"/>
                <w:lang w:val="en-GB"/>
              </w:rPr>
              <w:t>t</w:t>
            </w:r>
            <w:r w:rsidR="00DD3E49" w:rsidRPr="00E13731">
              <w:rPr>
                <w:rFonts w:asciiTheme="minorHAnsi" w:hAnsiTheme="minorHAnsi" w:cs="Calibri"/>
                <w:b/>
                <w:color w:val="002060"/>
                <w:lang w:val="en-GB"/>
              </w:rPr>
              <w:t>ing</w:t>
            </w:r>
          </w:p>
        </w:tc>
        <w:tc>
          <w:tcPr>
            <w:tcW w:w="2775" w:type="dxa"/>
            <w:shd w:val="clear" w:color="auto" w:fill="D9D9D9" w:themeFill="background1" w:themeFillShade="D9"/>
          </w:tcPr>
          <w:p w14:paraId="3477729F" w14:textId="77777777" w:rsidR="00FB5725" w:rsidRPr="00E13731" w:rsidRDefault="00FB5725" w:rsidP="006625EF">
            <w:pPr>
              <w:pStyle w:val="CommentText"/>
              <w:tabs>
                <w:tab w:val="left" w:pos="2552"/>
                <w:tab w:val="left" w:pos="3686"/>
                <w:tab w:val="left" w:pos="5954"/>
              </w:tabs>
              <w:spacing w:after="0"/>
              <w:rPr>
                <w:rFonts w:asciiTheme="minorHAnsi" w:hAnsiTheme="minorHAnsi" w:cs="Calibri"/>
                <w:color w:val="002060"/>
                <w:lang w:val="en-GB"/>
              </w:rPr>
            </w:pPr>
          </w:p>
        </w:tc>
      </w:tr>
      <w:tr w:rsidR="00DE7035" w:rsidRPr="00E13731" w14:paraId="08F2CA89" w14:textId="77777777" w:rsidTr="000E2513">
        <w:tc>
          <w:tcPr>
            <w:tcW w:w="3476" w:type="dxa"/>
            <w:gridSpan w:val="3"/>
            <w:shd w:val="clear" w:color="auto" w:fill="D9D9D9" w:themeFill="background1" w:themeFillShade="D9"/>
          </w:tcPr>
          <w:p w14:paraId="5895BAED" w14:textId="77777777" w:rsidR="00DE7035" w:rsidRPr="00E13731" w:rsidRDefault="00253CB3" w:rsidP="009933DF">
            <w:pPr>
              <w:pStyle w:val="CommentText"/>
              <w:tabs>
                <w:tab w:val="left" w:pos="2552"/>
                <w:tab w:val="left" w:pos="3686"/>
                <w:tab w:val="left" w:pos="5954"/>
              </w:tabs>
              <w:spacing w:after="0"/>
              <w:rPr>
                <w:rFonts w:asciiTheme="minorHAnsi" w:hAnsiTheme="minorHAnsi" w:cs="Calibri"/>
                <w:b/>
                <w:color w:val="002060"/>
                <w:lang w:val="en-GB"/>
              </w:rPr>
            </w:pPr>
            <w:r w:rsidRPr="00E13731">
              <w:rPr>
                <w:rFonts w:asciiTheme="minorHAnsi" w:hAnsiTheme="minorHAnsi" w:cs="Calibri"/>
                <w:b/>
                <w:color w:val="002060"/>
                <w:lang w:val="en-GB"/>
              </w:rPr>
              <w:t>N</w:t>
            </w:r>
            <w:r w:rsidR="00CD46E6" w:rsidRPr="00E13731">
              <w:rPr>
                <w:rFonts w:asciiTheme="minorHAnsi" w:hAnsiTheme="minorHAnsi" w:cs="Calibri"/>
                <w:b/>
                <w:color w:val="002060"/>
                <w:lang w:val="en-GB"/>
              </w:rPr>
              <w:t>umber</w:t>
            </w:r>
            <w:r w:rsidRPr="00E13731">
              <w:rPr>
                <w:rFonts w:asciiTheme="minorHAnsi" w:hAnsiTheme="minorHAnsi" w:cs="Calibri"/>
                <w:b/>
                <w:color w:val="002060"/>
                <w:lang w:val="en-GB"/>
              </w:rPr>
              <w:t xml:space="preserve"> of teaching hours</w:t>
            </w:r>
            <w:r w:rsidR="00000465" w:rsidRPr="00E13731">
              <w:rPr>
                <w:rFonts w:asciiTheme="minorHAnsi" w:hAnsiTheme="minorHAnsi" w:cs="Calibri"/>
                <w:b/>
                <w:color w:val="002060"/>
                <w:lang w:val="en-GB"/>
              </w:rPr>
              <w:t xml:space="preserve"> </w:t>
            </w:r>
            <w:r w:rsidR="00B57239" w:rsidRPr="00E13731">
              <w:rPr>
                <w:rFonts w:asciiTheme="minorHAnsi" w:hAnsiTheme="minorHAnsi" w:cs="Calibri"/>
                <w:b/>
                <w:color w:val="002060"/>
                <w:lang w:val="en-GB"/>
              </w:rPr>
              <w:t>(minimum 8hrs</w:t>
            </w:r>
            <w:r w:rsidR="009933DF" w:rsidRPr="00E13731">
              <w:rPr>
                <w:rFonts w:asciiTheme="minorHAnsi" w:hAnsiTheme="minorHAnsi" w:cs="Calibri"/>
                <w:b/>
                <w:color w:val="002060"/>
                <w:lang w:val="en-GB"/>
              </w:rPr>
              <w:t xml:space="preserve"> if it´s a mobility for teaching, minimum 4 hrs if it´s mobility for teaching and training)</w:t>
            </w:r>
          </w:p>
        </w:tc>
        <w:tc>
          <w:tcPr>
            <w:tcW w:w="5498" w:type="dxa"/>
            <w:gridSpan w:val="2"/>
            <w:shd w:val="clear" w:color="auto" w:fill="D9D9D9" w:themeFill="background1" w:themeFillShade="D9"/>
          </w:tcPr>
          <w:p w14:paraId="0330F9FB" w14:textId="77777777" w:rsidR="00DE7035" w:rsidRPr="00E13731" w:rsidRDefault="00DE7035" w:rsidP="006625EF">
            <w:pPr>
              <w:pStyle w:val="CommentText"/>
              <w:tabs>
                <w:tab w:val="left" w:pos="2552"/>
                <w:tab w:val="left" w:pos="3686"/>
                <w:tab w:val="left" w:pos="5954"/>
              </w:tabs>
              <w:spacing w:after="0"/>
              <w:rPr>
                <w:rFonts w:asciiTheme="minorHAnsi" w:hAnsiTheme="minorHAnsi" w:cs="Calibri"/>
                <w:color w:val="002060"/>
                <w:lang w:val="en-GB"/>
              </w:rPr>
            </w:pPr>
          </w:p>
        </w:tc>
      </w:tr>
      <w:tr w:rsidR="00DE7035" w:rsidRPr="00E13731" w14:paraId="5D74995D" w14:textId="77777777" w:rsidTr="000E2513">
        <w:tc>
          <w:tcPr>
            <w:tcW w:w="3476" w:type="dxa"/>
            <w:gridSpan w:val="3"/>
            <w:shd w:val="clear" w:color="auto" w:fill="D9D9D9" w:themeFill="background1" w:themeFillShade="D9"/>
          </w:tcPr>
          <w:p w14:paraId="65508DA9" w14:textId="77777777" w:rsidR="00DE7035" w:rsidRPr="00E13731" w:rsidRDefault="00253CB3" w:rsidP="006625EF">
            <w:pPr>
              <w:pStyle w:val="CommentText"/>
              <w:tabs>
                <w:tab w:val="left" w:pos="2552"/>
                <w:tab w:val="left" w:pos="3686"/>
                <w:tab w:val="left" w:pos="5954"/>
              </w:tabs>
              <w:spacing w:after="0"/>
              <w:rPr>
                <w:rFonts w:asciiTheme="minorHAnsi" w:hAnsiTheme="minorHAnsi" w:cs="Calibri"/>
                <w:b/>
                <w:color w:val="002060"/>
                <w:lang w:val="en-GB"/>
              </w:rPr>
            </w:pPr>
            <w:r w:rsidRPr="00E13731">
              <w:rPr>
                <w:rFonts w:asciiTheme="minorHAnsi" w:hAnsiTheme="minorHAnsi" w:cs="Calibri"/>
                <w:b/>
                <w:color w:val="002060"/>
                <w:lang w:val="en-GB"/>
              </w:rPr>
              <w:t xml:space="preserve">Language of </w:t>
            </w:r>
            <w:r w:rsidR="00280DA0" w:rsidRPr="00E13731">
              <w:rPr>
                <w:rFonts w:asciiTheme="minorHAnsi" w:hAnsiTheme="minorHAnsi" w:cs="Calibri"/>
                <w:b/>
                <w:color w:val="002060"/>
                <w:lang w:val="en-GB"/>
              </w:rPr>
              <w:t>i</w:t>
            </w:r>
            <w:r w:rsidRPr="00E13731">
              <w:rPr>
                <w:rFonts w:asciiTheme="minorHAnsi" w:hAnsiTheme="minorHAnsi" w:cs="Calibri"/>
                <w:b/>
                <w:color w:val="002060"/>
                <w:lang w:val="en-GB"/>
              </w:rPr>
              <w:t>nstruction</w:t>
            </w:r>
          </w:p>
        </w:tc>
        <w:tc>
          <w:tcPr>
            <w:tcW w:w="5498" w:type="dxa"/>
            <w:gridSpan w:val="2"/>
            <w:shd w:val="clear" w:color="auto" w:fill="D9D9D9" w:themeFill="background1" w:themeFillShade="D9"/>
          </w:tcPr>
          <w:p w14:paraId="5E577D73" w14:textId="77777777" w:rsidR="00DE7035" w:rsidRPr="00E13731" w:rsidRDefault="00DE7035" w:rsidP="006625EF">
            <w:pPr>
              <w:pStyle w:val="CommentText"/>
              <w:tabs>
                <w:tab w:val="left" w:pos="2552"/>
                <w:tab w:val="left" w:pos="3686"/>
                <w:tab w:val="left" w:pos="5954"/>
              </w:tabs>
              <w:spacing w:after="0"/>
              <w:rPr>
                <w:rFonts w:asciiTheme="minorHAnsi" w:hAnsiTheme="minorHAnsi" w:cs="Calibri"/>
                <w:color w:val="002060"/>
                <w:lang w:val="en-GB"/>
              </w:rPr>
            </w:pPr>
          </w:p>
        </w:tc>
      </w:tr>
    </w:tbl>
    <w:p w14:paraId="5D2C76E6" w14:textId="77777777" w:rsidR="006816B2" w:rsidRPr="00737E7E" w:rsidRDefault="006816B2" w:rsidP="006625EF">
      <w:pPr>
        <w:pStyle w:val="CommentText"/>
        <w:tabs>
          <w:tab w:val="left" w:pos="2552"/>
          <w:tab w:val="left" w:pos="3686"/>
          <w:tab w:val="left" w:pos="5954"/>
        </w:tabs>
        <w:spacing w:after="0"/>
        <w:rPr>
          <w:rFonts w:asciiTheme="minorHAnsi" w:hAnsiTheme="minorHAnsi"/>
          <w:b/>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FD41D0" w:rsidRPr="00461038" w14:paraId="0A04FD14" w14:textId="77777777" w:rsidTr="00B57239">
        <w:trPr>
          <w:cnfStyle w:val="100000000000" w:firstRow="1" w:lastRow="0" w:firstColumn="0" w:lastColumn="0" w:oddVBand="0" w:evenVBand="0" w:oddHBand="0" w:evenHBand="0" w:firstRowFirstColumn="0" w:firstRowLastColumn="0" w:lastRowFirstColumn="0" w:lastRowLastColumn="0"/>
          <w:trHeight w:val="251"/>
        </w:trPr>
        <w:tc>
          <w:tcPr>
            <w:tcW w:w="9014" w:type="dxa"/>
            <w:shd w:val="clear" w:color="auto" w:fill="D9D9D9" w:themeFill="background1" w:themeFillShade="D9"/>
            <w:hideMark/>
          </w:tcPr>
          <w:p w14:paraId="0DDA47E6" w14:textId="77777777" w:rsidR="00FD41D0" w:rsidRPr="00461038" w:rsidRDefault="00FD41D0" w:rsidP="006625EF">
            <w:pPr>
              <w:spacing w:after="0"/>
              <w:ind w:left="-6" w:firstLine="6"/>
              <w:rPr>
                <w:rFonts w:asciiTheme="minorHAnsi" w:hAnsiTheme="minorHAnsi" w:cs="Calibri"/>
                <w:color w:val="002060"/>
                <w:sz w:val="20"/>
                <w:lang w:val="en-GB"/>
              </w:rPr>
            </w:pPr>
            <w:r w:rsidRPr="00461038">
              <w:rPr>
                <w:rFonts w:asciiTheme="minorHAnsi" w:hAnsiTheme="minorHAnsi" w:cs="Calibri"/>
                <w:b/>
                <w:color w:val="002060"/>
                <w:sz w:val="20"/>
                <w:lang w:val="en-GB"/>
              </w:rPr>
              <w:t>Motivation statement</w:t>
            </w:r>
          </w:p>
        </w:tc>
      </w:tr>
      <w:tr w:rsidR="00FD41D0" w:rsidRPr="00461038" w14:paraId="2AE0279F" w14:textId="77777777" w:rsidTr="00B57239">
        <w:trPr>
          <w:trHeight w:val="43"/>
        </w:trPr>
        <w:tc>
          <w:tcPr>
            <w:tcW w:w="9014" w:type="dxa"/>
            <w:shd w:val="clear" w:color="auto" w:fill="D9D9D9" w:themeFill="background1" w:themeFillShade="D9"/>
            <w:hideMark/>
          </w:tcPr>
          <w:p w14:paraId="7C6D966B" w14:textId="57BFD567" w:rsidR="00FD41D0" w:rsidRDefault="00FD41D0" w:rsidP="006625EF">
            <w:pPr>
              <w:spacing w:after="0"/>
              <w:ind w:left="-6" w:firstLine="6"/>
              <w:rPr>
                <w:rFonts w:asciiTheme="minorHAnsi" w:hAnsiTheme="minorHAnsi" w:cs="Calibri"/>
                <w:iCs/>
                <w:sz w:val="20"/>
                <w:lang w:val="en-GB"/>
              </w:rPr>
            </w:pPr>
          </w:p>
          <w:p w14:paraId="756AB44B" w14:textId="1993A652" w:rsidR="000E2513" w:rsidRDefault="000E2513" w:rsidP="006625EF">
            <w:pPr>
              <w:spacing w:after="0"/>
              <w:ind w:left="-6" w:firstLine="6"/>
              <w:rPr>
                <w:rFonts w:asciiTheme="minorHAnsi" w:hAnsiTheme="minorHAnsi" w:cs="Calibri"/>
                <w:iCs/>
                <w:sz w:val="20"/>
                <w:lang w:val="en-GB"/>
              </w:rPr>
            </w:pPr>
          </w:p>
          <w:p w14:paraId="5060620B" w14:textId="77777777" w:rsidR="000E2513" w:rsidRPr="00461038" w:rsidRDefault="000E2513" w:rsidP="006625EF">
            <w:pPr>
              <w:spacing w:after="0"/>
              <w:ind w:left="-6" w:firstLine="6"/>
              <w:rPr>
                <w:rFonts w:asciiTheme="minorHAnsi" w:hAnsiTheme="minorHAnsi" w:cs="Calibri"/>
                <w:iCs/>
                <w:sz w:val="20"/>
                <w:lang w:val="en-GB"/>
              </w:rPr>
            </w:pPr>
          </w:p>
          <w:p w14:paraId="133082E1" w14:textId="51ADAE9B" w:rsidR="00FD41D0" w:rsidRDefault="00FD41D0" w:rsidP="006625EF">
            <w:pPr>
              <w:spacing w:after="0"/>
              <w:rPr>
                <w:rFonts w:asciiTheme="minorHAnsi" w:hAnsiTheme="minorHAnsi" w:cs="Calibri"/>
                <w:iCs/>
                <w:sz w:val="20"/>
                <w:lang w:val="en-GB"/>
              </w:rPr>
            </w:pPr>
          </w:p>
          <w:p w14:paraId="0F105CBC" w14:textId="77777777" w:rsidR="000E2513" w:rsidRPr="00461038" w:rsidRDefault="000E2513" w:rsidP="006625EF">
            <w:pPr>
              <w:spacing w:after="0"/>
              <w:rPr>
                <w:rFonts w:asciiTheme="minorHAnsi" w:hAnsiTheme="minorHAnsi" w:cs="Calibri"/>
                <w:iCs/>
                <w:sz w:val="20"/>
                <w:lang w:val="en-GB"/>
              </w:rPr>
            </w:pPr>
          </w:p>
          <w:p w14:paraId="260AE35C" w14:textId="46871192" w:rsidR="00FD41D0" w:rsidRDefault="00FD41D0" w:rsidP="006625EF">
            <w:pPr>
              <w:spacing w:after="0"/>
              <w:rPr>
                <w:rFonts w:asciiTheme="minorHAnsi" w:hAnsiTheme="minorHAnsi" w:cs="Calibri"/>
                <w:iCs/>
                <w:sz w:val="20"/>
                <w:lang w:val="en-GB"/>
              </w:rPr>
            </w:pPr>
          </w:p>
          <w:p w14:paraId="46B9DD63" w14:textId="77777777" w:rsidR="000E2513" w:rsidRPr="00461038" w:rsidRDefault="000E2513" w:rsidP="006625EF">
            <w:pPr>
              <w:spacing w:after="0"/>
              <w:rPr>
                <w:rFonts w:asciiTheme="minorHAnsi" w:hAnsiTheme="minorHAnsi" w:cs="Calibri"/>
                <w:iCs/>
                <w:sz w:val="20"/>
                <w:lang w:val="en-GB"/>
              </w:rPr>
            </w:pPr>
          </w:p>
          <w:p w14:paraId="0AC10B6E" w14:textId="77777777" w:rsidR="00FD41D0" w:rsidRPr="00461038" w:rsidRDefault="00FD41D0" w:rsidP="006625EF">
            <w:pPr>
              <w:spacing w:after="0"/>
              <w:rPr>
                <w:rFonts w:asciiTheme="minorHAnsi" w:hAnsiTheme="minorHAnsi" w:cs="Calibri"/>
                <w:iCs/>
                <w:sz w:val="20"/>
                <w:lang w:val="en-GB"/>
              </w:rPr>
            </w:pPr>
          </w:p>
        </w:tc>
      </w:tr>
    </w:tbl>
    <w:p w14:paraId="745CBC20" w14:textId="77777777" w:rsidR="00FD41D0" w:rsidRPr="00737E7E" w:rsidRDefault="00FD41D0" w:rsidP="006625EF">
      <w:pPr>
        <w:pStyle w:val="CommentText"/>
        <w:tabs>
          <w:tab w:val="left" w:pos="2552"/>
          <w:tab w:val="left" w:pos="3686"/>
          <w:tab w:val="left" w:pos="5954"/>
        </w:tabs>
        <w:spacing w:after="0"/>
        <w:rPr>
          <w:rFonts w:asciiTheme="minorHAnsi" w:hAnsiTheme="minorHAnsi"/>
          <w:b/>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12043C" w:rsidRPr="00461038" w14:paraId="2B05217D" w14:textId="77777777" w:rsidTr="00B57239">
        <w:trPr>
          <w:cnfStyle w:val="100000000000" w:firstRow="1" w:lastRow="0" w:firstColumn="0" w:lastColumn="0" w:oddVBand="0" w:evenVBand="0" w:oddHBand="0" w:evenHBand="0" w:firstRowFirstColumn="0" w:firstRowLastColumn="0" w:lastRowFirstColumn="0" w:lastRowLastColumn="0"/>
          <w:trHeight w:val="233"/>
        </w:trPr>
        <w:tc>
          <w:tcPr>
            <w:tcW w:w="9014" w:type="dxa"/>
            <w:shd w:val="clear" w:color="auto" w:fill="D9D9D9" w:themeFill="background1" w:themeFillShade="D9"/>
            <w:hideMark/>
          </w:tcPr>
          <w:p w14:paraId="24AA0EC3" w14:textId="77777777" w:rsidR="0012043C" w:rsidRPr="00461038" w:rsidRDefault="00FB4689" w:rsidP="006625EF">
            <w:pPr>
              <w:spacing w:after="0"/>
              <w:ind w:left="-6" w:firstLine="6"/>
              <w:rPr>
                <w:rFonts w:asciiTheme="minorHAnsi" w:hAnsiTheme="minorHAnsi" w:cs="Calibri"/>
                <w:b/>
                <w:color w:val="002060"/>
                <w:sz w:val="20"/>
                <w:lang w:val="en-GB"/>
              </w:rPr>
            </w:pPr>
            <w:r w:rsidRPr="00461038">
              <w:rPr>
                <w:rFonts w:asciiTheme="minorHAnsi" w:hAnsiTheme="minorHAnsi" w:cs="Calibri"/>
                <w:b/>
                <w:color w:val="002060"/>
                <w:sz w:val="20"/>
                <w:lang w:val="en-US"/>
              </w:rPr>
              <w:t>Main objectives of the mobility</w:t>
            </w:r>
          </w:p>
        </w:tc>
      </w:tr>
      <w:tr w:rsidR="0012043C" w:rsidRPr="00461038" w14:paraId="087C708A" w14:textId="77777777" w:rsidTr="00B57239">
        <w:trPr>
          <w:trHeight w:val="315"/>
        </w:trPr>
        <w:tc>
          <w:tcPr>
            <w:tcW w:w="9014" w:type="dxa"/>
            <w:shd w:val="clear" w:color="auto" w:fill="D9D9D9" w:themeFill="background1" w:themeFillShade="D9"/>
            <w:hideMark/>
          </w:tcPr>
          <w:p w14:paraId="7EE2794B" w14:textId="77777777" w:rsidR="0012043C" w:rsidRPr="00461038" w:rsidRDefault="0078399A" w:rsidP="006625EF">
            <w:pPr>
              <w:spacing w:after="0"/>
              <w:ind w:left="-6" w:firstLine="6"/>
              <w:rPr>
                <w:rFonts w:asciiTheme="minorHAnsi" w:hAnsiTheme="minorHAnsi" w:cs="Calibri"/>
                <w:iCs/>
                <w:sz w:val="20"/>
                <w:lang w:val="en-GB"/>
              </w:rPr>
            </w:pPr>
            <w:r w:rsidRPr="00461038">
              <w:rPr>
                <w:rFonts w:asciiTheme="minorHAnsi" w:hAnsiTheme="minorHAnsi" w:cs="Calibri"/>
                <w:iCs/>
                <w:sz w:val="20"/>
                <w:lang w:val="en-GB"/>
              </w:rPr>
              <w:t xml:space="preserve"> </w:t>
            </w:r>
          </w:p>
          <w:p w14:paraId="0EAA346F" w14:textId="1C9E1A10" w:rsidR="00267D61" w:rsidRDefault="00267D61" w:rsidP="006625EF">
            <w:pPr>
              <w:spacing w:after="0"/>
              <w:rPr>
                <w:rFonts w:asciiTheme="minorHAnsi" w:hAnsiTheme="minorHAnsi" w:cs="Calibri"/>
                <w:b/>
                <w:iCs/>
                <w:sz w:val="20"/>
                <w:lang w:val="en-GB"/>
              </w:rPr>
            </w:pPr>
          </w:p>
          <w:p w14:paraId="785A9806" w14:textId="01C24568" w:rsidR="000E2513" w:rsidRDefault="000E2513" w:rsidP="006625EF">
            <w:pPr>
              <w:spacing w:after="0"/>
              <w:rPr>
                <w:rFonts w:asciiTheme="minorHAnsi" w:hAnsiTheme="minorHAnsi" w:cs="Calibri"/>
                <w:b/>
                <w:iCs/>
                <w:sz w:val="20"/>
                <w:lang w:val="en-GB"/>
              </w:rPr>
            </w:pPr>
          </w:p>
          <w:p w14:paraId="14ED6799" w14:textId="77777777" w:rsidR="000E2513" w:rsidRDefault="000E2513" w:rsidP="006625EF">
            <w:pPr>
              <w:spacing w:after="0"/>
              <w:rPr>
                <w:rFonts w:asciiTheme="minorHAnsi" w:hAnsiTheme="minorHAnsi" w:cs="Calibri"/>
                <w:b/>
                <w:iCs/>
                <w:sz w:val="20"/>
                <w:lang w:val="en-GB"/>
              </w:rPr>
            </w:pPr>
          </w:p>
          <w:p w14:paraId="3559D0D8" w14:textId="77777777" w:rsidR="000E2513" w:rsidRPr="00461038" w:rsidRDefault="000E2513" w:rsidP="006625EF">
            <w:pPr>
              <w:spacing w:after="0"/>
              <w:rPr>
                <w:rFonts w:asciiTheme="minorHAnsi" w:hAnsiTheme="minorHAnsi" w:cs="Calibri"/>
                <w:b/>
                <w:iCs/>
                <w:sz w:val="20"/>
                <w:lang w:val="en-GB"/>
              </w:rPr>
            </w:pPr>
          </w:p>
          <w:p w14:paraId="32AA402C" w14:textId="77777777" w:rsidR="00267D61" w:rsidRPr="00461038" w:rsidRDefault="00267D61" w:rsidP="006625EF">
            <w:pPr>
              <w:spacing w:after="0"/>
              <w:rPr>
                <w:rFonts w:asciiTheme="minorHAnsi" w:hAnsiTheme="minorHAnsi" w:cs="Calibri"/>
                <w:b/>
                <w:iCs/>
                <w:sz w:val="20"/>
                <w:lang w:val="en-GB"/>
              </w:rPr>
            </w:pPr>
          </w:p>
          <w:p w14:paraId="486C9427" w14:textId="77777777" w:rsidR="006D2C56" w:rsidRPr="00461038" w:rsidRDefault="006D2C56" w:rsidP="006625EF">
            <w:pPr>
              <w:spacing w:after="0"/>
              <w:rPr>
                <w:rFonts w:asciiTheme="minorHAnsi" w:hAnsiTheme="minorHAnsi" w:cs="Calibri"/>
                <w:b/>
                <w:iCs/>
                <w:sz w:val="20"/>
                <w:lang w:val="en-GB"/>
              </w:rPr>
            </w:pPr>
          </w:p>
        </w:tc>
      </w:tr>
    </w:tbl>
    <w:p w14:paraId="28F625D7" w14:textId="77777777" w:rsidR="00792CCB" w:rsidRDefault="00792CCB" w:rsidP="006625EF">
      <w:pPr>
        <w:keepNext/>
        <w:keepLines/>
        <w:tabs>
          <w:tab w:val="left" w:pos="426"/>
        </w:tabs>
        <w:spacing w:after="0"/>
        <w:rPr>
          <w:rFonts w:asciiTheme="minorHAnsi" w:hAnsiTheme="minorHAnsi" w:cs="Calibri"/>
          <w:b/>
          <w:color w:val="002060"/>
          <w:sz w:val="20"/>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6625EF" w:rsidRPr="00461038" w14:paraId="27B03AD7" w14:textId="77777777"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14:paraId="06167C6E" w14:textId="77777777" w:rsidR="006625EF" w:rsidRPr="00461038" w:rsidRDefault="006625EF" w:rsidP="002D74E3">
            <w:pPr>
              <w:spacing w:after="0"/>
              <w:ind w:left="-6" w:firstLine="6"/>
              <w:rPr>
                <w:rFonts w:asciiTheme="minorHAnsi" w:hAnsiTheme="minorHAnsi" w:cs="Calibri"/>
                <w:b/>
                <w:color w:val="002060"/>
                <w:sz w:val="20"/>
                <w:lang w:val="en-GB"/>
              </w:rPr>
            </w:pPr>
            <w:r w:rsidRPr="00461038">
              <w:rPr>
                <w:rFonts w:asciiTheme="minorHAnsi" w:hAnsiTheme="minorHAnsi" w:cs="Calibri"/>
                <w:b/>
                <w:color w:val="002060"/>
                <w:sz w:val="20"/>
                <w:lang w:val="en-GB"/>
              </w:rPr>
              <w:t>Content of the teaching programme</w:t>
            </w:r>
          </w:p>
        </w:tc>
      </w:tr>
      <w:tr w:rsidR="006625EF" w:rsidRPr="00461038" w14:paraId="2FE2F710" w14:textId="77777777" w:rsidTr="002D74E3">
        <w:trPr>
          <w:trHeight w:val="273"/>
        </w:trPr>
        <w:tc>
          <w:tcPr>
            <w:tcW w:w="9014" w:type="dxa"/>
            <w:shd w:val="clear" w:color="auto" w:fill="D9D9D9" w:themeFill="background1" w:themeFillShade="D9"/>
            <w:hideMark/>
          </w:tcPr>
          <w:p w14:paraId="2ECE0A65" w14:textId="77777777" w:rsidR="006625EF" w:rsidRPr="00461038" w:rsidRDefault="006625EF" w:rsidP="002D74E3">
            <w:pPr>
              <w:spacing w:after="0"/>
              <w:ind w:left="-6" w:firstLine="6"/>
              <w:rPr>
                <w:rFonts w:asciiTheme="minorHAnsi" w:hAnsiTheme="minorHAnsi" w:cs="Calibri"/>
                <w:iCs/>
                <w:sz w:val="20"/>
                <w:lang w:val="en-GB"/>
              </w:rPr>
            </w:pPr>
          </w:p>
          <w:p w14:paraId="2C084DEE" w14:textId="77777777" w:rsidR="00267D61" w:rsidRPr="00461038" w:rsidRDefault="00267D61" w:rsidP="002D74E3">
            <w:pPr>
              <w:spacing w:after="0"/>
              <w:rPr>
                <w:rFonts w:asciiTheme="minorHAnsi" w:hAnsiTheme="minorHAnsi" w:cs="Calibri"/>
                <w:iCs/>
                <w:sz w:val="20"/>
                <w:lang w:val="en-GB"/>
              </w:rPr>
            </w:pPr>
          </w:p>
          <w:p w14:paraId="55A276A1" w14:textId="72AC10A1" w:rsidR="006625EF" w:rsidRDefault="006625EF" w:rsidP="002D74E3">
            <w:pPr>
              <w:spacing w:after="0"/>
              <w:ind w:left="-6" w:firstLine="6"/>
              <w:rPr>
                <w:rFonts w:asciiTheme="minorHAnsi" w:hAnsiTheme="minorHAnsi" w:cs="Calibri"/>
                <w:iCs/>
                <w:sz w:val="20"/>
                <w:lang w:val="en-GB"/>
              </w:rPr>
            </w:pPr>
          </w:p>
          <w:p w14:paraId="4E06DC3C" w14:textId="783BCB6D" w:rsidR="000E2513" w:rsidRDefault="000E2513" w:rsidP="002D74E3">
            <w:pPr>
              <w:spacing w:after="0"/>
              <w:ind w:left="-6" w:firstLine="6"/>
              <w:rPr>
                <w:rFonts w:asciiTheme="minorHAnsi" w:hAnsiTheme="minorHAnsi" w:cs="Calibri"/>
                <w:iCs/>
                <w:sz w:val="20"/>
                <w:lang w:val="en-GB"/>
              </w:rPr>
            </w:pPr>
          </w:p>
          <w:p w14:paraId="28F80870" w14:textId="4E6883A2" w:rsidR="000E2513" w:rsidRDefault="000E2513" w:rsidP="002D74E3">
            <w:pPr>
              <w:spacing w:after="0"/>
              <w:ind w:left="-6" w:firstLine="6"/>
              <w:rPr>
                <w:rFonts w:asciiTheme="minorHAnsi" w:hAnsiTheme="minorHAnsi" w:cs="Calibri"/>
                <w:iCs/>
                <w:sz w:val="20"/>
                <w:lang w:val="en-GB"/>
              </w:rPr>
            </w:pPr>
          </w:p>
          <w:p w14:paraId="1A8EBA9E" w14:textId="77777777" w:rsidR="000E2513" w:rsidRPr="00461038" w:rsidRDefault="000E2513" w:rsidP="002D74E3">
            <w:pPr>
              <w:spacing w:after="0"/>
              <w:ind w:left="-6" w:firstLine="6"/>
              <w:rPr>
                <w:rFonts w:asciiTheme="minorHAnsi" w:hAnsiTheme="minorHAnsi" w:cs="Calibri"/>
                <w:iCs/>
                <w:sz w:val="20"/>
                <w:lang w:val="en-GB"/>
              </w:rPr>
            </w:pPr>
          </w:p>
          <w:p w14:paraId="54ADF027" w14:textId="77777777" w:rsidR="006625EF" w:rsidRPr="00461038" w:rsidRDefault="006625EF" w:rsidP="002D74E3">
            <w:pPr>
              <w:spacing w:after="0"/>
              <w:ind w:left="-6" w:firstLine="6"/>
              <w:rPr>
                <w:rFonts w:asciiTheme="minorHAnsi" w:hAnsiTheme="minorHAnsi" w:cs="Calibri"/>
                <w:iCs/>
                <w:sz w:val="20"/>
                <w:lang w:val="en-GB"/>
              </w:rPr>
            </w:pPr>
          </w:p>
        </w:tc>
      </w:tr>
    </w:tbl>
    <w:p w14:paraId="312CF40F" w14:textId="77777777" w:rsidR="006625EF" w:rsidRDefault="006625EF" w:rsidP="006625EF">
      <w:pPr>
        <w:keepNext/>
        <w:keepLines/>
        <w:tabs>
          <w:tab w:val="left" w:pos="426"/>
        </w:tabs>
        <w:spacing w:after="0"/>
        <w:rPr>
          <w:rFonts w:asciiTheme="minorHAnsi" w:hAnsiTheme="minorHAnsi" w:cs="Calibri"/>
          <w:b/>
          <w:color w:val="002060"/>
          <w:sz w:val="20"/>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9D0E91" w:rsidRPr="00461038" w14:paraId="04973E9F" w14:textId="77777777"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14:paraId="249BB5B9" w14:textId="77777777" w:rsidR="009D0E91" w:rsidRPr="00461038" w:rsidRDefault="009D0E91" w:rsidP="009D0E91">
            <w:pPr>
              <w:spacing w:after="0"/>
              <w:ind w:left="-6" w:firstLine="6"/>
              <w:rPr>
                <w:rFonts w:asciiTheme="minorHAnsi" w:hAnsiTheme="minorHAnsi" w:cs="Calibri"/>
                <w:b/>
                <w:color w:val="002060"/>
                <w:sz w:val="20"/>
                <w:lang w:val="en-GB"/>
              </w:rPr>
            </w:pPr>
            <w:r w:rsidRPr="00461038">
              <w:rPr>
                <w:rFonts w:asciiTheme="minorHAnsi" w:hAnsiTheme="minorHAnsi" w:cs="Calibri"/>
                <w:b/>
                <w:color w:val="002060"/>
                <w:sz w:val="20"/>
                <w:lang w:val="en-GB"/>
              </w:rPr>
              <w:t>Content of the training programme (only for those who apply for mobility for teaching and training)</w:t>
            </w:r>
          </w:p>
        </w:tc>
      </w:tr>
      <w:tr w:rsidR="009D0E91" w:rsidRPr="00461038" w14:paraId="72008CA9" w14:textId="77777777" w:rsidTr="002D74E3">
        <w:trPr>
          <w:trHeight w:val="273"/>
        </w:trPr>
        <w:tc>
          <w:tcPr>
            <w:tcW w:w="9014" w:type="dxa"/>
            <w:shd w:val="clear" w:color="auto" w:fill="D9D9D9" w:themeFill="background1" w:themeFillShade="D9"/>
            <w:hideMark/>
          </w:tcPr>
          <w:p w14:paraId="394A0705" w14:textId="77777777" w:rsidR="009D0E91" w:rsidRPr="00461038" w:rsidRDefault="009D0E91" w:rsidP="002D74E3">
            <w:pPr>
              <w:spacing w:after="0"/>
              <w:ind w:left="-6" w:firstLine="6"/>
              <w:rPr>
                <w:rFonts w:asciiTheme="minorHAnsi" w:hAnsiTheme="minorHAnsi" w:cs="Calibri"/>
                <w:iCs/>
                <w:sz w:val="20"/>
                <w:lang w:val="en-GB"/>
              </w:rPr>
            </w:pPr>
          </w:p>
          <w:p w14:paraId="67FC1990" w14:textId="77777777" w:rsidR="00267D61" w:rsidRPr="00461038" w:rsidRDefault="00267D61" w:rsidP="002D74E3">
            <w:pPr>
              <w:spacing w:after="0"/>
              <w:ind w:left="-6" w:firstLine="6"/>
              <w:rPr>
                <w:rFonts w:asciiTheme="minorHAnsi" w:hAnsiTheme="minorHAnsi" w:cs="Calibri"/>
                <w:iCs/>
                <w:sz w:val="20"/>
                <w:lang w:val="en-GB"/>
              </w:rPr>
            </w:pPr>
          </w:p>
          <w:p w14:paraId="5C3A1CAD" w14:textId="7099EDED" w:rsidR="00267D61" w:rsidRDefault="00267D61" w:rsidP="002D74E3">
            <w:pPr>
              <w:spacing w:after="0"/>
              <w:ind w:left="-6" w:firstLine="6"/>
              <w:rPr>
                <w:rFonts w:asciiTheme="minorHAnsi" w:hAnsiTheme="minorHAnsi" w:cs="Calibri"/>
                <w:iCs/>
                <w:sz w:val="20"/>
                <w:lang w:val="en-GB"/>
              </w:rPr>
            </w:pPr>
          </w:p>
          <w:p w14:paraId="5C499595" w14:textId="0DFC51F8" w:rsidR="000E2513" w:rsidRDefault="000E2513" w:rsidP="002D74E3">
            <w:pPr>
              <w:spacing w:after="0"/>
              <w:ind w:left="-6" w:firstLine="6"/>
              <w:rPr>
                <w:rFonts w:asciiTheme="minorHAnsi" w:hAnsiTheme="minorHAnsi" w:cs="Calibri"/>
                <w:iCs/>
                <w:sz w:val="20"/>
                <w:lang w:val="en-GB"/>
              </w:rPr>
            </w:pPr>
          </w:p>
          <w:p w14:paraId="23E14C98" w14:textId="15443139" w:rsidR="000E2513" w:rsidRDefault="000E2513" w:rsidP="002D74E3">
            <w:pPr>
              <w:spacing w:after="0"/>
              <w:ind w:left="-6" w:firstLine="6"/>
              <w:rPr>
                <w:rFonts w:asciiTheme="minorHAnsi" w:hAnsiTheme="minorHAnsi" w:cs="Calibri"/>
                <w:iCs/>
                <w:sz w:val="20"/>
                <w:lang w:val="en-GB"/>
              </w:rPr>
            </w:pPr>
          </w:p>
          <w:p w14:paraId="74210E8D" w14:textId="77777777" w:rsidR="000E2513" w:rsidRPr="00461038" w:rsidRDefault="000E2513" w:rsidP="002D74E3">
            <w:pPr>
              <w:spacing w:after="0"/>
              <w:ind w:left="-6" w:firstLine="6"/>
              <w:rPr>
                <w:rFonts w:asciiTheme="minorHAnsi" w:hAnsiTheme="minorHAnsi" w:cs="Calibri"/>
                <w:iCs/>
                <w:sz w:val="20"/>
                <w:lang w:val="en-GB"/>
              </w:rPr>
            </w:pPr>
          </w:p>
          <w:p w14:paraId="3C6B0DE3" w14:textId="77777777" w:rsidR="009D0E91" w:rsidRPr="00461038" w:rsidRDefault="009D0E91" w:rsidP="002D74E3">
            <w:pPr>
              <w:spacing w:after="0"/>
              <w:ind w:left="-6" w:firstLine="6"/>
              <w:rPr>
                <w:rFonts w:asciiTheme="minorHAnsi" w:hAnsiTheme="minorHAnsi" w:cs="Calibri"/>
                <w:iCs/>
                <w:sz w:val="20"/>
                <w:lang w:val="en-GB"/>
              </w:rPr>
            </w:pPr>
          </w:p>
        </w:tc>
      </w:tr>
    </w:tbl>
    <w:p w14:paraId="062332A5" w14:textId="77777777" w:rsidR="009D0E91" w:rsidRPr="00737E7E" w:rsidRDefault="009D0E91" w:rsidP="006625EF">
      <w:pPr>
        <w:keepNext/>
        <w:keepLines/>
        <w:tabs>
          <w:tab w:val="left" w:pos="426"/>
        </w:tabs>
        <w:spacing w:after="0"/>
        <w:rPr>
          <w:rFonts w:asciiTheme="minorHAnsi" w:hAnsiTheme="minorHAnsi" w:cs="Calibri"/>
          <w:b/>
          <w:color w:val="002060"/>
          <w:sz w:val="20"/>
          <w:lang w:val="en-GB"/>
        </w:rPr>
      </w:pPr>
    </w:p>
    <w:tbl>
      <w:tblPr>
        <w:tblStyle w:val="TableWeb1"/>
        <w:tblW w:w="9094" w:type="dxa"/>
        <w:shd w:val="clear" w:color="auto" w:fill="D9D9D9" w:themeFill="background1" w:themeFillShade="D9"/>
        <w:tblLayout w:type="fixed"/>
        <w:tblLook w:val="04A0" w:firstRow="1" w:lastRow="0" w:firstColumn="1" w:lastColumn="0" w:noHBand="0" w:noVBand="1"/>
      </w:tblPr>
      <w:tblGrid>
        <w:gridCol w:w="9094"/>
      </w:tblGrid>
      <w:tr w:rsidR="00422E2A" w:rsidRPr="00461038" w14:paraId="2338C0FB" w14:textId="77777777" w:rsidTr="00B57239">
        <w:trPr>
          <w:cnfStyle w:val="100000000000" w:firstRow="1" w:lastRow="0" w:firstColumn="0" w:lastColumn="0" w:oddVBand="0" w:evenVBand="0" w:oddHBand="0" w:evenHBand="0" w:firstRowFirstColumn="0" w:firstRowLastColumn="0" w:lastRowFirstColumn="0" w:lastRowLastColumn="0"/>
          <w:trHeight w:val="290"/>
        </w:trPr>
        <w:tc>
          <w:tcPr>
            <w:tcW w:w="9014" w:type="dxa"/>
            <w:shd w:val="clear" w:color="auto" w:fill="D9D9D9" w:themeFill="background1" w:themeFillShade="D9"/>
            <w:hideMark/>
          </w:tcPr>
          <w:p w14:paraId="0F5AA356" w14:textId="77777777" w:rsidR="00422E2A" w:rsidRPr="00461038" w:rsidRDefault="00656A1E"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Added v</w:t>
            </w:r>
            <w:r w:rsidR="00524828" w:rsidRPr="00461038">
              <w:rPr>
                <w:rFonts w:asciiTheme="minorHAnsi" w:hAnsiTheme="minorHAnsi" w:cs="Calibri"/>
                <w:b/>
                <w:color w:val="002060"/>
                <w:sz w:val="20"/>
                <w:lang w:val="en-GB"/>
              </w:rPr>
              <w:t>alue</w:t>
            </w:r>
          </w:p>
        </w:tc>
      </w:tr>
      <w:tr w:rsidR="00422E2A" w:rsidRPr="00461038" w14:paraId="6FE73702" w14:textId="77777777" w:rsidTr="00B57239">
        <w:trPr>
          <w:trHeight w:val="402"/>
        </w:trPr>
        <w:tc>
          <w:tcPr>
            <w:tcW w:w="9014" w:type="dxa"/>
            <w:shd w:val="clear" w:color="auto" w:fill="D9D9D9" w:themeFill="background1" w:themeFillShade="D9"/>
            <w:hideMark/>
          </w:tcPr>
          <w:p w14:paraId="53503380" w14:textId="68A045FC" w:rsidR="00253CB3" w:rsidRDefault="00253CB3" w:rsidP="006625EF">
            <w:pPr>
              <w:spacing w:after="0"/>
              <w:ind w:left="-6" w:firstLine="6"/>
              <w:rPr>
                <w:rFonts w:asciiTheme="minorHAnsi" w:hAnsiTheme="minorHAnsi" w:cs="Calibri"/>
                <w:i/>
                <w:sz w:val="20"/>
                <w:lang w:val="en-GB"/>
              </w:rPr>
            </w:pPr>
            <w:r w:rsidRPr="00461038">
              <w:rPr>
                <w:rFonts w:asciiTheme="minorHAnsi" w:hAnsiTheme="minorHAnsi" w:cs="Calibri"/>
                <w:i/>
                <w:sz w:val="20"/>
                <w:lang w:val="en-GB"/>
              </w:rPr>
              <w:t>(</w:t>
            </w:r>
            <w:proofErr w:type="gramStart"/>
            <w:r w:rsidR="00FE1D0A" w:rsidRPr="00461038">
              <w:rPr>
                <w:rFonts w:asciiTheme="minorHAnsi" w:hAnsiTheme="minorHAnsi" w:cs="Calibri"/>
                <w:i/>
                <w:sz w:val="20"/>
                <w:lang w:val="en-GB"/>
              </w:rPr>
              <w:t>with</w:t>
            </w:r>
            <w:r w:rsidR="00EB622E" w:rsidRPr="00461038">
              <w:rPr>
                <w:rFonts w:asciiTheme="minorHAnsi" w:hAnsiTheme="minorHAnsi" w:cs="Calibri"/>
                <w:i/>
                <w:sz w:val="20"/>
                <w:lang w:val="en-GB"/>
              </w:rPr>
              <w:t>in</w:t>
            </w:r>
            <w:proofErr w:type="gramEnd"/>
            <w:r w:rsidR="00EB622E" w:rsidRPr="00461038">
              <w:rPr>
                <w:rFonts w:asciiTheme="minorHAnsi" w:hAnsiTheme="minorHAnsi" w:cs="Calibri"/>
                <w:i/>
                <w:sz w:val="20"/>
                <w:lang w:val="en-GB"/>
              </w:rPr>
              <w:t xml:space="preserve"> the context of modernization and interna</w:t>
            </w:r>
            <w:r w:rsidR="00280DA0" w:rsidRPr="00461038">
              <w:rPr>
                <w:rFonts w:asciiTheme="minorHAnsi" w:hAnsiTheme="minorHAnsi" w:cs="Calibri"/>
                <w:i/>
                <w:sz w:val="20"/>
                <w:lang w:val="en-GB"/>
              </w:rPr>
              <w:t>t</w:t>
            </w:r>
            <w:r w:rsidR="00EB622E" w:rsidRPr="00461038">
              <w:rPr>
                <w:rFonts w:asciiTheme="minorHAnsi" w:hAnsiTheme="minorHAnsi" w:cs="Calibri"/>
                <w:i/>
                <w:sz w:val="20"/>
                <w:lang w:val="en-GB"/>
              </w:rPr>
              <w:t>ionali</w:t>
            </w:r>
            <w:r w:rsidR="00280DA0" w:rsidRPr="00461038">
              <w:rPr>
                <w:rFonts w:asciiTheme="minorHAnsi" w:hAnsiTheme="minorHAnsi" w:cs="Calibri"/>
                <w:i/>
                <w:sz w:val="20"/>
                <w:lang w:val="en-GB"/>
              </w:rPr>
              <w:t>z</w:t>
            </w:r>
            <w:r w:rsidR="00EB622E" w:rsidRPr="00461038">
              <w:rPr>
                <w:rFonts w:asciiTheme="minorHAnsi" w:hAnsiTheme="minorHAnsi" w:cs="Calibri"/>
                <w:i/>
                <w:sz w:val="20"/>
                <w:lang w:val="en-GB"/>
              </w:rPr>
              <w:t>ation strategies of the institutions involved)</w:t>
            </w:r>
          </w:p>
          <w:p w14:paraId="46D498EE" w14:textId="77777777" w:rsidR="00422E2A" w:rsidRPr="00461038" w:rsidRDefault="00422E2A" w:rsidP="006625EF">
            <w:pPr>
              <w:spacing w:after="0"/>
              <w:ind w:left="-6" w:firstLine="6"/>
              <w:rPr>
                <w:rFonts w:asciiTheme="minorHAnsi" w:hAnsiTheme="minorHAnsi" w:cs="Calibri"/>
                <w:bCs/>
                <w:sz w:val="20"/>
                <w:lang w:val="en-GB"/>
              </w:rPr>
            </w:pPr>
          </w:p>
          <w:p w14:paraId="64FBBDB9" w14:textId="77777777" w:rsidR="006816B2" w:rsidRPr="00461038" w:rsidRDefault="006816B2" w:rsidP="006625EF">
            <w:pPr>
              <w:spacing w:after="0"/>
              <w:rPr>
                <w:rFonts w:asciiTheme="minorHAnsi" w:hAnsiTheme="minorHAnsi" w:cs="Calibri"/>
                <w:bCs/>
                <w:sz w:val="20"/>
                <w:lang w:val="en-GB"/>
              </w:rPr>
            </w:pPr>
          </w:p>
          <w:p w14:paraId="28AA4530" w14:textId="77777777" w:rsidR="006D2C56" w:rsidRPr="00461038" w:rsidRDefault="006D2C56" w:rsidP="006625EF">
            <w:pPr>
              <w:spacing w:after="0"/>
              <w:rPr>
                <w:rFonts w:asciiTheme="minorHAnsi" w:hAnsiTheme="minorHAnsi" w:cs="Calibri"/>
                <w:bCs/>
                <w:sz w:val="20"/>
                <w:lang w:val="en-GB"/>
              </w:rPr>
            </w:pPr>
          </w:p>
          <w:p w14:paraId="272D1A41" w14:textId="77777777" w:rsidR="00267D61" w:rsidRPr="00461038" w:rsidRDefault="00267D61" w:rsidP="006625EF">
            <w:pPr>
              <w:spacing w:after="0"/>
              <w:rPr>
                <w:rFonts w:asciiTheme="minorHAnsi" w:hAnsiTheme="minorHAnsi" w:cs="Calibri"/>
                <w:bCs/>
                <w:sz w:val="20"/>
                <w:lang w:val="en-GB"/>
              </w:rPr>
            </w:pPr>
          </w:p>
          <w:p w14:paraId="085504F6" w14:textId="77777777" w:rsidR="00267D61" w:rsidRPr="00461038" w:rsidRDefault="00267D61" w:rsidP="006625EF">
            <w:pPr>
              <w:spacing w:after="0"/>
              <w:rPr>
                <w:rFonts w:asciiTheme="minorHAnsi" w:hAnsiTheme="minorHAnsi" w:cs="Calibri"/>
                <w:bCs/>
                <w:sz w:val="20"/>
                <w:lang w:val="en-GB"/>
              </w:rPr>
            </w:pPr>
          </w:p>
          <w:p w14:paraId="63F23EB3" w14:textId="77777777" w:rsidR="00267D61" w:rsidRPr="00461038" w:rsidRDefault="00267D61" w:rsidP="006625EF">
            <w:pPr>
              <w:spacing w:after="0"/>
              <w:rPr>
                <w:rFonts w:asciiTheme="minorHAnsi" w:hAnsiTheme="minorHAnsi" w:cs="Calibri"/>
                <w:bCs/>
                <w:sz w:val="20"/>
                <w:lang w:val="en-GB"/>
              </w:rPr>
            </w:pPr>
          </w:p>
          <w:p w14:paraId="5F5C3842" w14:textId="77777777" w:rsidR="00267D61" w:rsidRPr="00461038" w:rsidRDefault="00267D61" w:rsidP="006625EF">
            <w:pPr>
              <w:spacing w:after="0"/>
              <w:rPr>
                <w:rFonts w:asciiTheme="minorHAnsi" w:hAnsiTheme="minorHAnsi" w:cs="Calibri"/>
                <w:b/>
                <w:sz w:val="20"/>
                <w:lang w:val="en-GB"/>
              </w:rPr>
            </w:pPr>
          </w:p>
        </w:tc>
      </w:tr>
    </w:tbl>
    <w:p w14:paraId="14362B4F" w14:textId="77777777" w:rsidR="00377526" w:rsidRPr="00737E7E" w:rsidRDefault="00377526" w:rsidP="006625EF">
      <w:pPr>
        <w:keepNext/>
        <w:keepLines/>
        <w:tabs>
          <w:tab w:val="left" w:pos="426"/>
        </w:tabs>
        <w:spacing w:after="0"/>
        <w:rPr>
          <w:rFonts w:asciiTheme="minorHAnsi" w:hAnsiTheme="minorHAnsi" w:cs="Calibri"/>
          <w:b/>
          <w:color w:val="002060"/>
          <w:sz w:val="20"/>
          <w:lang w:val="en-GB"/>
        </w:rPr>
      </w:pPr>
    </w:p>
    <w:tbl>
      <w:tblPr>
        <w:tblStyle w:val="TableWeb1"/>
        <w:tblW w:w="8763" w:type="dxa"/>
        <w:shd w:val="clear" w:color="auto" w:fill="D9D9D9" w:themeFill="background1" w:themeFillShade="D9"/>
        <w:tblLayout w:type="fixed"/>
        <w:tblLook w:val="04A0" w:firstRow="1" w:lastRow="0" w:firstColumn="1" w:lastColumn="0" w:noHBand="0" w:noVBand="1"/>
      </w:tblPr>
      <w:tblGrid>
        <w:gridCol w:w="8763"/>
      </w:tblGrid>
      <w:tr w:rsidR="00422E2A" w:rsidRPr="00461038" w14:paraId="0B109A62" w14:textId="77777777" w:rsidTr="006816B2">
        <w:trPr>
          <w:cnfStyle w:val="100000000000" w:firstRow="1" w:lastRow="0" w:firstColumn="0" w:lastColumn="0" w:oddVBand="0" w:evenVBand="0" w:oddHBand="0" w:evenHBand="0" w:firstRowFirstColumn="0" w:firstRowLastColumn="0" w:lastRowFirstColumn="0" w:lastRowLastColumn="0"/>
          <w:trHeight w:val="251"/>
        </w:trPr>
        <w:tc>
          <w:tcPr>
            <w:tcW w:w="8683" w:type="dxa"/>
            <w:shd w:val="clear" w:color="auto" w:fill="D9D9D9" w:themeFill="background1" w:themeFillShade="D9"/>
            <w:hideMark/>
          </w:tcPr>
          <w:p w14:paraId="7D28389B" w14:textId="77777777" w:rsidR="00422E2A" w:rsidRPr="00461038" w:rsidRDefault="003B1050" w:rsidP="006625EF">
            <w:pPr>
              <w:spacing w:after="0"/>
              <w:ind w:left="-6" w:firstLine="6"/>
              <w:rPr>
                <w:rFonts w:asciiTheme="minorHAnsi" w:hAnsiTheme="minorHAnsi" w:cs="Calibri"/>
                <w:color w:val="002060"/>
                <w:sz w:val="20"/>
                <w:lang w:val="en-GB"/>
              </w:rPr>
            </w:pPr>
            <w:r w:rsidRPr="00461038">
              <w:rPr>
                <w:rFonts w:asciiTheme="minorHAnsi" w:hAnsiTheme="minorHAnsi" w:cs="Calibri"/>
                <w:b/>
                <w:color w:val="002060"/>
                <w:sz w:val="20"/>
                <w:lang w:val="en-GB"/>
              </w:rPr>
              <w:t>Expected outcomes and impact</w:t>
            </w:r>
          </w:p>
        </w:tc>
      </w:tr>
      <w:tr w:rsidR="00422E2A" w:rsidRPr="00461038" w14:paraId="58593D36" w14:textId="77777777" w:rsidTr="006816B2">
        <w:trPr>
          <w:trHeight w:val="43"/>
        </w:trPr>
        <w:tc>
          <w:tcPr>
            <w:tcW w:w="8683" w:type="dxa"/>
            <w:shd w:val="clear" w:color="auto" w:fill="D9D9D9" w:themeFill="background1" w:themeFillShade="D9"/>
            <w:hideMark/>
          </w:tcPr>
          <w:p w14:paraId="16FF4FAF" w14:textId="77777777" w:rsidR="006D2C56" w:rsidRPr="00461038" w:rsidRDefault="006D2C56" w:rsidP="006625EF">
            <w:pPr>
              <w:spacing w:after="0"/>
              <w:ind w:left="-6" w:firstLine="6"/>
              <w:rPr>
                <w:rFonts w:asciiTheme="minorHAnsi" w:hAnsiTheme="minorHAnsi" w:cs="Calibri"/>
                <w:i/>
                <w:sz w:val="20"/>
                <w:lang w:val="en-GB"/>
              </w:rPr>
            </w:pPr>
            <w:r w:rsidRPr="00461038">
              <w:rPr>
                <w:rFonts w:asciiTheme="minorHAnsi" w:hAnsiTheme="minorHAnsi" w:cs="Calibri"/>
                <w:i/>
                <w:sz w:val="20"/>
                <w:lang w:val="en-GB"/>
              </w:rPr>
              <w:t>(</w:t>
            </w:r>
            <w:proofErr w:type="gramStart"/>
            <w:r w:rsidR="00FE1D0A" w:rsidRPr="00461038">
              <w:rPr>
                <w:rFonts w:asciiTheme="minorHAnsi" w:hAnsiTheme="minorHAnsi" w:cs="Calibri"/>
                <w:i/>
                <w:sz w:val="20"/>
                <w:lang w:val="en-GB"/>
              </w:rPr>
              <w:t>i.e.</w:t>
            </w:r>
            <w:proofErr w:type="gramEnd"/>
            <w:r w:rsidR="00FE1D0A" w:rsidRPr="00461038">
              <w:rPr>
                <w:rFonts w:asciiTheme="minorHAnsi" w:hAnsiTheme="minorHAnsi" w:cs="Calibri"/>
                <w:i/>
                <w:sz w:val="20"/>
                <w:lang w:val="en-GB"/>
              </w:rPr>
              <w:t xml:space="preserve"> </w:t>
            </w:r>
            <w:r w:rsidR="00D37C9D" w:rsidRPr="00461038">
              <w:rPr>
                <w:rFonts w:asciiTheme="minorHAnsi" w:hAnsiTheme="minorHAnsi" w:cs="Calibri"/>
                <w:i/>
                <w:sz w:val="20"/>
                <w:lang w:val="en-GB"/>
              </w:rPr>
              <w:t xml:space="preserve">development of </w:t>
            </w:r>
            <w:r w:rsidR="00280DA0" w:rsidRPr="00461038">
              <w:rPr>
                <w:rFonts w:asciiTheme="minorHAnsi" w:hAnsiTheme="minorHAnsi" w:cs="Calibri"/>
                <w:i/>
                <w:sz w:val="20"/>
                <w:lang w:val="en-GB"/>
              </w:rPr>
              <w:t>s</w:t>
            </w:r>
            <w:r w:rsidR="00D37C9D" w:rsidRPr="00461038">
              <w:rPr>
                <w:rFonts w:asciiTheme="minorHAnsi" w:hAnsiTheme="minorHAnsi" w:cs="Calibri"/>
                <w:i/>
                <w:sz w:val="20"/>
                <w:lang w:val="en-GB"/>
              </w:rPr>
              <w:t>kills and capabilities</w:t>
            </w:r>
            <w:r w:rsidRPr="00461038">
              <w:rPr>
                <w:rFonts w:asciiTheme="minorHAnsi" w:hAnsiTheme="minorHAnsi" w:cs="Calibri"/>
                <w:i/>
                <w:sz w:val="20"/>
                <w:lang w:val="en-GB"/>
              </w:rPr>
              <w:t>, improvement of competences, professional development, etc.)</w:t>
            </w:r>
          </w:p>
          <w:p w14:paraId="5BA0BB3F" w14:textId="77777777" w:rsidR="00422E2A" w:rsidRPr="00461038" w:rsidRDefault="00422E2A" w:rsidP="006625EF">
            <w:pPr>
              <w:spacing w:after="0"/>
              <w:rPr>
                <w:rFonts w:asciiTheme="minorHAnsi" w:hAnsiTheme="minorHAnsi" w:cs="Calibri"/>
                <w:iCs/>
                <w:sz w:val="20"/>
                <w:lang w:val="en-GB"/>
              </w:rPr>
            </w:pPr>
          </w:p>
          <w:p w14:paraId="403C5573" w14:textId="77777777" w:rsidR="006816B2" w:rsidRPr="00461038" w:rsidRDefault="006816B2" w:rsidP="006625EF">
            <w:pPr>
              <w:spacing w:after="0"/>
              <w:rPr>
                <w:rFonts w:asciiTheme="minorHAnsi" w:hAnsiTheme="minorHAnsi" w:cs="Calibri"/>
                <w:iCs/>
                <w:sz w:val="20"/>
                <w:lang w:val="en-GB"/>
              </w:rPr>
            </w:pPr>
          </w:p>
          <w:p w14:paraId="65A6F664" w14:textId="77777777" w:rsidR="00267D61" w:rsidRPr="00461038" w:rsidRDefault="00267D61" w:rsidP="006625EF">
            <w:pPr>
              <w:spacing w:after="0"/>
              <w:rPr>
                <w:rFonts w:asciiTheme="minorHAnsi" w:hAnsiTheme="minorHAnsi" w:cs="Calibri"/>
                <w:iCs/>
                <w:sz w:val="20"/>
                <w:lang w:val="en-GB"/>
              </w:rPr>
            </w:pPr>
          </w:p>
          <w:p w14:paraId="51473D75" w14:textId="77777777" w:rsidR="00267D61" w:rsidRPr="00461038" w:rsidRDefault="00267D61" w:rsidP="006625EF">
            <w:pPr>
              <w:spacing w:after="0"/>
              <w:rPr>
                <w:rFonts w:asciiTheme="minorHAnsi" w:hAnsiTheme="minorHAnsi" w:cs="Calibri"/>
                <w:iCs/>
                <w:sz w:val="20"/>
                <w:lang w:val="en-GB"/>
              </w:rPr>
            </w:pPr>
          </w:p>
          <w:p w14:paraId="350D9742" w14:textId="77777777" w:rsidR="00267D61" w:rsidRPr="00461038" w:rsidRDefault="00267D61" w:rsidP="006625EF">
            <w:pPr>
              <w:spacing w:after="0"/>
              <w:rPr>
                <w:rFonts w:asciiTheme="minorHAnsi" w:hAnsiTheme="minorHAnsi" w:cs="Calibri"/>
                <w:iCs/>
                <w:sz w:val="20"/>
                <w:lang w:val="en-GB"/>
              </w:rPr>
            </w:pPr>
          </w:p>
          <w:p w14:paraId="29BAB196" w14:textId="77777777" w:rsidR="00267D61" w:rsidRPr="00461038" w:rsidRDefault="00267D61" w:rsidP="006625EF">
            <w:pPr>
              <w:spacing w:after="0"/>
              <w:rPr>
                <w:rFonts w:asciiTheme="minorHAnsi" w:hAnsiTheme="minorHAnsi" w:cs="Calibri"/>
                <w:iCs/>
                <w:sz w:val="20"/>
                <w:lang w:val="en-GB"/>
              </w:rPr>
            </w:pPr>
          </w:p>
          <w:p w14:paraId="7A3B848E" w14:textId="77777777" w:rsidR="006D2C56" w:rsidRPr="00461038" w:rsidRDefault="006D2C56" w:rsidP="006625EF">
            <w:pPr>
              <w:spacing w:after="0"/>
              <w:rPr>
                <w:rFonts w:asciiTheme="minorHAnsi" w:hAnsiTheme="minorHAnsi" w:cs="Calibri"/>
                <w:i/>
                <w:sz w:val="20"/>
                <w:lang w:val="en-GB"/>
              </w:rPr>
            </w:pPr>
          </w:p>
        </w:tc>
      </w:tr>
    </w:tbl>
    <w:p w14:paraId="728E23BF" w14:textId="77777777" w:rsidR="00FD41D0" w:rsidRDefault="00FD41D0" w:rsidP="006625EF">
      <w:pPr>
        <w:spacing w:after="0"/>
        <w:jc w:val="left"/>
        <w:rPr>
          <w:rFonts w:asciiTheme="minorHAnsi" w:hAnsiTheme="minorHAnsi" w:cs="Calibri"/>
          <w:b/>
          <w:color w:val="002060"/>
          <w:sz w:val="20"/>
          <w:lang w:val="en-GB"/>
        </w:rPr>
      </w:pPr>
    </w:p>
    <w:p w14:paraId="51FE3C23" w14:textId="77777777" w:rsidR="00267D61" w:rsidRDefault="00FD41D0" w:rsidP="006625EF">
      <w:pPr>
        <w:spacing w:after="0"/>
        <w:jc w:val="left"/>
        <w:rPr>
          <w:rFonts w:asciiTheme="minorHAnsi" w:hAnsiTheme="minorHAnsi" w:cs="Calibri"/>
          <w:b/>
          <w:color w:val="002060"/>
          <w:sz w:val="20"/>
          <w:lang w:val="en-GB"/>
        </w:rPr>
      </w:pPr>
      <w:r>
        <w:rPr>
          <w:rFonts w:asciiTheme="minorHAnsi" w:hAnsiTheme="minorHAnsi" w:cs="Calibri"/>
          <w:b/>
          <w:color w:val="002060"/>
          <w:sz w:val="20"/>
          <w:lang w:val="en-GB"/>
        </w:rPr>
        <w:t xml:space="preserve"> </w:t>
      </w:r>
    </w:p>
    <w:p w14:paraId="2155FE55" w14:textId="6148D621" w:rsidR="00145EB7" w:rsidRPr="00461038" w:rsidRDefault="00377526" w:rsidP="006625EF">
      <w:pPr>
        <w:spacing w:after="0"/>
        <w:jc w:val="left"/>
        <w:rPr>
          <w:rFonts w:asciiTheme="minorHAnsi" w:hAnsiTheme="minorHAnsi" w:cs="Calibri"/>
          <w:b/>
          <w:color w:val="002060"/>
          <w:szCs w:val="24"/>
          <w:lang w:val="en-GB"/>
        </w:rPr>
      </w:pPr>
      <w:r w:rsidRPr="00461038">
        <w:rPr>
          <w:rFonts w:asciiTheme="minorHAnsi" w:hAnsiTheme="minorHAnsi" w:cs="Calibri"/>
          <w:b/>
          <w:color w:val="002060"/>
          <w:szCs w:val="24"/>
          <w:lang w:val="en-GB"/>
        </w:rPr>
        <w:t xml:space="preserve">II. </w:t>
      </w:r>
      <w:r w:rsidR="00461038">
        <w:rPr>
          <w:rFonts w:asciiTheme="minorHAnsi" w:hAnsiTheme="minorHAnsi" w:cs="Calibri"/>
          <w:b/>
          <w:color w:val="002060"/>
          <w:szCs w:val="24"/>
          <w:lang w:val="en-GB"/>
        </w:rPr>
        <w:t>SIGNATURES</w:t>
      </w:r>
    </w:p>
    <w:p w14:paraId="0037D3EC" w14:textId="77777777" w:rsidR="006625EF" w:rsidRPr="00737E7E" w:rsidRDefault="006625EF" w:rsidP="006625EF">
      <w:pPr>
        <w:keepNext/>
        <w:keepLines/>
        <w:tabs>
          <w:tab w:val="left" w:pos="426"/>
        </w:tabs>
        <w:spacing w:after="0"/>
        <w:rPr>
          <w:rFonts w:asciiTheme="minorHAnsi" w:hAnsiTheme="minorHAnsi" w:cs="Calibri"/>
          <w:sz w:val="16"/>
          <w:szCs w:val="16"/>
          <w:lang w:val="en-GB"/>
        </w:rPr>
      </w:pPr>
    </w:p>
    <w:tbl>
      <w:tblPr>
        <w:tblStyle w:val="TableWeb1"/>
        <w:tblW w:w="8639" w:type="dxa"/>
        <w:shd w:val="clear" w:color="auto" w:fill="D9D9D9" w:themeFill="background1" w:themeFillShade="D9"/>
        <w:tblLook w:val="04A0" w:firstRow="1" w:lastRow="0" w:firstColumn="1" w:lastColumn="0" w:noHBand="0" w:noVBand="1"/>
      </w:tblPr>
      <w:tblGrid>
        <w:gridCol w:w="1693"/>
        <w:gridCol w:w="3686"/>
        <w:gridCol w:w="850"/>
        <w:gridCol w:w="2410"/>
      </w:tblGrid>
      <w:tr w:rsidR="0012043C" w:rsidRPr="00461038" w14:paraId="6B5F7BCD" w14:textId="77777777" w:rsidTr="00461038">
        <w:trPr>
          <w:cnfStyle w:val="100000000000" w:firstRow="1" w:lastRow="0" w:firstColumn="0" w:lastColumn="0" w:oddVBand="0" w:evenVBand="0" w:oddHBand="0" w:evenHBand="0" w:firstRowFirstColumn="0" w:firstRowLastColumn="0" w:lastRowFirstColumn="0" w:lastRowLastColumn="0"/>
        </w:trPr>
        <w:tc>
          <w:tcPr>
            <w:tcW w:w="8559" w:type="dxa"/>
            <w:gridSpan w:val="4"/>
            <w:shd w:val="clear" w:color="auto" w:fill="D9D9D9" w:themeFill="background1" w:themeFillShade="D9"/>
          </w:tcPr>
          <w:p w14:paraId="78C9A8D9" w14:textId="42115E5F" w:rsidR="0012043C" w:rsidRPr="00461038" w:rsidRDefault="00461038" w:rsidP="006625EF">
            <w:pPr>
              <w:spacing w:after="0"/>
              <w:jc w:val="center"/>
              <w:rPr>
                <w:rFonts w:asciiTheme="minorHAnsi" w:hAnsiTheme="minorHAnsi" w:cs="Calibri"/>
                <w:b/>
                <w:color w:val="002060"/>
                <w:szCs w:val="24"/>
                <w:lang w:val="en-GB"/>
              </w:rPr>
            </w:pPr>
            <w:r>
              <w:rPr>
                <w:rFonts w:asciiTheme="minorHAnsi" w:hAnsiTheme="minorHAnsi" w:cs="Calibri"/>
                <w:b/>
                <w:color w:val="002060"/>
                <w:szCs w:val="24"/>
                <w:lang w:val="en-GB"/>
              </w:rPr>
              <w:t>Academic Staff</w:t>
            </w:r>
          </w:p>
        </w:tc>
      </w:tr>
      <w:tr w:rsidR="0012043C" w:rsidRPr="00737E7E" w14:paraId="0C30B45A" w14:textId="77777777" w:rsidTr="000E2513">
        <w:trPr>
          <w:trHeight w:val="362"/>
        </w:trPr>
        <w:tc>
          <w:tcPr>
            <w:tcW w:w="1633" w:type="dxa"/>
            <w:shd w:val="clear" w:color="auto" w:fill="D9D9D9" w:themeFill="background1" w:themeFillShade="D9"/>
          </w:tcPr>
          <w:p w14:paraId="491D5026" w14:textId="77777777" w:rsidR="0012043C" w:rsidRPr="00461038" w:rsidRDefault="00B02D89"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 xml:space="preserve">Full Name </w:t>
            </w:r>
          </w:p>
        </w:tc>
        <w:tc>
          <w:tcPr>
            <w:tcW w:w="3646" w:type="dxa"/>
            <w:shd w:val="clear" w:color="auto" w:fill="D9D9D9" w:themeFill="background1" w:themeFillShade="D9"/>
          </w:tcPr>
          <w:p w14:paraId="04989235" w14:textId="77777777" w:rsidR="0012043C" w:rsidRPr="00461038" w:rsidRDefault="0012043C" w:rsidP="006625EF">
            <w:pPr>
              <w:spacing w:after="0"/>
              <w:rPr>
                <w:rFonts w:asciiTheme="minorHAnsi" w:hAnsiTheme="minorHAnsi" w:cs="Calibri"/>
                <w:sz w:val="20"/>
                <w:lang w:val="en-GB"/>
              </w:rPr>
            </w:pPr>
          </w:p>
        </w:tc>
        <w:tc>
          <w:tcPr>
            <w:tcW w:w="810" w:type="dxa"/>
            <w:shd w:val="clear" w:color="auto" w:fill="D9D9D9" w:themeFill="background1" w:themeFillShade="D9"/>
          </w:tcPr>
          <w:p w14:paraId="6C2DAAE8" w14:textId="77777777" w:rsidR="0012043C" w:rsidRPr="00461038" w:rsidRDefault="00B02D89"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Date</w:t>
            </w:r>
          </w:p>
        </w:tc>
        <w:tc>
          <w:tcPr>
            <w:tcW w:w="2350" w:type="dxa"/>
            <w:shd w:val="clear" w:color="auto" w:fill="D9D9D9" w:themeFill="background1" w:themeFillShade="D9"/>
          </w:tcPr>
          <w:p w14:paraId="2F027434" w14:textId="77777777" w:rsidR="0012043C" w:rsidRPr="00461038" w:rsidRDefault="0012043C" w:rsidP="006625EF">
            <w:pPr>
              <w:spacing w:after="0"/>
              <w:rPr>
                <w:rFonts w:asciiTheme="minorHAnsi" w:hAnsiTheme="minorHAnsi" w:cs="Calibri"/>
                <w:sz w:val="20"/>
                <w:lang w:val="en-GB"/>
              </w:rPr>
            </w:pPr>
          </w:p>
        </w:tc>
      </w:tr>
      <w:tr w:rsidR="006467E1" w:rsidRPr="00737E7E" w14:paraId="2C08B470" w14:textId="77777777" w:rsidTr="00461038">
        <w:trPr>
          <w:trHeight w:val="584"/>
        </w:trPr>
        <w:tc>
          <w:tcPr>
            <w:tcW w:w="8559" w:type="dxa"/>
            <w:gridSpan w:val="4"/>
            <w:shd w:val="clear" w:color="auto" w:fill="D9D9D9" w:themeFill="background1" w:themeFillShade="D9"/>
          </w:tcPr>
          <w:p w14:paraId="4383A2C8" w14:textId="77777777" w:rsidR="004046F1" w:rsidRPr="00461038" w:rsidRDefault="00B02D89" w:rsidP="006625EF">
            <w:pPr>
              <w:spacing w:after="0"/>
              <w:rPr>
                <w:rFonts w:asciiTheme="minorHAnsi" w:hAnsiTheme="minorHAnsi" w:cs="Calibri"/>
                <w:sz w:val="20"/>
                <w:lang w:val="en-GB"/>
              </w:rPr>
            </w:pPr>
            <w:r w:rsidRPr="00461038">
              <w:rPr>
                <w:rFonts w:asciiTheme="minorHAnsi" w:hAnsiTheme="minorHAnsi" w:cs="Calibri"/>
                <w:b/>
                <w:color w:val="002060"/>
                <w:sz w:val="20"/>
                <w:lang w:val="en-GB"/>
              </w:rPr>
              <w:t>Signature</w:t>
            </w:r>
          </w:p>
        </w:tc>
      </w:tr>
    </w:tbl>
    <w:p w14:paraId="64FF0819" w14:textId="77777777" w:rsidR="004046F1" w:rsidRPr="00737E7E" w:rsidRDefault="004046F1" w:rsidP="006625EF">
      <w:pPr>
        <w:spacing w:after="0"/>
        <w:rPr>
          <w:rFonts w:asciiTheme="minorHAnsi" w:hAnsiTheme="minorHAnsi" w:cs="Calibri"/>
          <w:sz w:val="16"/>
          <w:szCs w:val="16"/>
          <w:lang w:val="en-GB"/>
        </w:rPr>
      </w:pPr>
    </w:p>
    <w:tbl>
      <w:tblPr>
        <w:tblStyle w:val="TableWeb1"/>
        <w:tblW w:w="0" w:type="auto"/>
        <w:shd w:val="clear" w:color="auto" w:fill="D9D9D9" w:themeFill="background1" w:themeFillShade="D9"/>
        <w:tblLook w:val="04A0" w:firstRow="1" w:lastRow="0" w:firstColumn="1" w:lastColumn="0" w:noHBand="0" w:noVBand="1"/>
      </w:tblPr>
      <w:tblGrid>
        <w:gridCol w:w="1701"/>
        <w:gridCol w:w="3678"/>
        <w:gridCol w:w="850"/>
        <w:gridCol w:w="2410"/>
      </w:tblGrid>
      <w:tr w:rsidR="00476C52" w:rsidRPr="00461038" w14:paraId="77620792" w14:textId="77777777" w:rsidTr="00461038">
        <w:trPr>
          <w:cnfStyle w:val="100000000000" w:firstRow="1" w:lastRow="0" w:firstColumn="0" w:lastColumn="0" w:oddVBand="0" w:evenVBand="0" w:oddHBand="0" w:evenHBand="0" w:firstRowFirstColumn="0" w:firstRowLastColumn="0" w:lastRowFirstColumn="0" w:lastRowLastColumn="0"/>
        </w:trPr>
        <w:tc>
          <w:tcPr>
            <w:tcW w:w="8559" w:type="dxa"/>
            <w:gridSpan w:val="4"/>
            <w:shd w:val="clear" w:color="auto" w:fill="D9D9D9" w:themeFill="background1" w:themeFillShade="D9"/>
          </w:tcPr>
          <w:p w14:paraId="26E69800" w14:textId="494779EB" w:rsidR="00476C52" w:rsidRPr="00461038" w:rsidRDefault="00461038" w:rsidP="006625EF">
            <w:pPr>
              <w:spacing w:after="0"/>
              <w:jc w:val="center"/>
              <w:rPr>
                <w:rFonts w:asciiTheme="minorHAnsi" w:hAnsiTheme="minorHAnsi" w:cs="Calibri"/>
                <w:b/>
                <w:color w:val="002060"/>
                <w:szCs w:val="24"/>
                <w:lang w:val="es-ES"/>
              </w:rPr>
            </w:pPr>
            <w:proofErr w:type="spellStart"/>
            <w:r>
              <w:rPr>
                <w:rFonts w:asciiTheme="minorHAnsi" w:hAnsiTheme="minorHAnsi" w:cs="Calibri"/>
                <w:b/>
                <w:color w:val="002060"/>
                <w:szCs w:val="24"/>
                <w:lang w:val="es-ES"/>
              </w:rPr>
              <w:t>Direct</w:t>
            </w:r>
            <w:proofErr w:type="spellEnd"/>
            <w:r>
              <w:rPr>
                <w:rFonts w:asciiTheme="minorHAnsi" w:hAnsiTheme="minorHAnsi" w:cs="Calibri"/>
                <w:b/>
                <w:color w:val="002060"/>
                <w:szCs w:val="24"/>
                <w:lang w:val="es-ES"/>
              </w:rPr>
              <w:t xml:space="preserve"> Supervisor (min. Head of </w:t>
            </w:r>
            <w:proofErr w:type="spellStart"/>
            <w:r>
              <w:rPr>
                <w:rFonts w:asciiTheme="minorHAnsi" w:hAnsiTheme="minorHAnsi" w:cs="Calibri"/>
                <w:b/>
                <w:color w:val="002060"/>
                <w:szCs w:val="24"/>
                <w:lang w:val="es-ES"/>
              </w:rPr>
              <w:t>Program</w:t>
            </w:r>
            <w:proofErr w:type="spellEnd"/>
            <w:r>
              <w:rPr>
                <w:rFonts w:asciiTheme="minorHAnsi" w:hAnsiTheme="minorHAnsi" w:cs="Calibri"/>
                <w:b/>
                <w:color w:val="002060"/>
                <w:szCs w:val="24"/>
                <w:lang w:val="es-ES"/>
              </w:rPr>
              <w:t>)</w:t>
            </w:r>
          </w:p>
        </w:tc>
      </w:tr>
      <w:tr w:rsidR="008550A3" w:rsidRPr="00461038" w14:paraId="4D6880E4" w14:textId="77777777" w:rsidTr="00461038">
        <w:trPr>
          <w:trHeight w:val="358"/>
        </w:trPr>
        <w:tc>
          <w:tcPr>
            <w:tcW w:w="1641" w:type="dxa"/>
            <w:shd w:val="clear" w:color="auto" w:fill="D9D9D9" w:themeFill="background1" w:themeFillShade="D9"/>
          </w:tcPr>
          <w:p w14:paraId="06C96880" w14:textId="0278F15D" w:rsidR="008550A3" w:rsidRPr="00461038" w:rsidRDefault="00461038" w:rsidP="006625EF">
            <w:pPr>
              <w:spacing w:after="0"/>
              <w:rPr>
                <w:rFonts w:asciiTheme="minorHAnsi" w:hAnsiTheme="minorHAnsi" w:cs="Calibri"/>
                <w:b/>
                <w:color w:val="002060"/>
                <w:sz w:val="20"/>
                <w:lang w:val="es-ES"/>
              </w:rPr>
            </w:pPr>
            <w:r>
              <w:rPr>
                <w:rFonts w:asciiTheme="minorHAnsi" w:hAnsiTheme="minorHAnsi" w:cs="Calibri"/>
                <w:b/>
                <w:color w:val="002060"/>
                <w:sz w:val="20"/>
                <w:lang w:val="es-ES"/>
              </w:rPr>
              <w:t xml:space="preserve">Full </w:t>
            </w:r>
            <w:proofErr w:type="spellStart"/>
            <w:r>
              <w:rPr>
                <w:rFonts w:asciiTheme="minorHAnsi" w:hAnsiTheme="minorHAnsi" w:cs="Calibri"/>
                <w:b/>
                <w:color w:val="002060"/>
                <w:sz w:val="20"/>
                <w:lang w:val="es-ES"/>
              </w:rPr>
              <w:t>Name</w:t>
            </w:r>
            <w:proofErr w:type="spellEnd"/>
          </w:p>
        </w:tc>
        <w:tc>
          <w:tcPr>
            <w:tcW w:w="6878" w:type="dxa"/>
            <w:gridSpan w:val="3"/>
            <w:shd w:val="clear" w:color="auto" w:fill="D9D9D9" w:themeFill="background1" w:themeFillShade="D9"/>
          </w:tcPr>
          <w:p w14:paraId="77BA9EBC" w14:textId="77777777" w:rsidR="008550A3" w:rsidRPr="00461038" w:rsidRDefault="008550A3" w:rsidP="006625EF">
            <w:pPr>
              <w:spacing w:after="0"/>
              <w:rPr>
                <w:rFonts w:asciiTheme="minorHAnsi" w:hAnsiTheme="minorHAnsi" w:cs="Calibri"/>
                <w:sz w:val="20"/>
                <w:lang w:val="es-ES"/>
              </w:rPr>
            </w:pPr>
          </w:p>
        </w:tc>
      </w:tr>
      <w:tr w:rsidR="00476C52" w:rsidRPr="00461038" w14:paraId="69A9B42C" w14:textId="77777777" w:rsidTr="000E2513">
        <w:trPr>
          <w:trHeight w:val="356"/>
        </w:trPr>
        <w:tc>
          <w:tcPr>
            <w:tcW w:w="1641" w:type="dxa"/>
            <w:shd w:val="clear" w:color="auto" w:fill="D9D9D9" w:themeFill="background1" w:themeFillShade="D9"/>
          </w:tcPr>
          <w:p w14:paraId="5FFFB57B" w14:textId="77777777" w:rsidR="00476C52" w:rsidRPr="00461038" w:rsidRDefault="00CD46E6"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Position</w:t>
            </w:r>
          </w:p>
        </w:tc>
        <w:tc>
          <w:tcPr>
            <w:tcW w:w="3638" w:type="dxa"/>
            <w:shd w:val="clear" w:color="auto" w:fill="D9D9D9" w:themeFill="background1" w:themeFillShade="D9"/>
          </w:tcPr>
          <w:p w14:paraId="6FE22A7D" w14:textId="77777777" w:rsidR="00476C52" w:rsidRPr="00461038" w:rsidRDefault="00476C52" w:rsidP="006625EF">
            <w:pPr>
              <w:spacing w:after="0"/>
              <w:rPr>
                <w:rFonts w:asciiTheme="minorHAnsi" w:hAnsiTheme="minorHAnsi" w:cs="Calibri"/>
                <w:sz w:val="20"/>
                <w:lang w:val="en-GB"/>
              </w:rPr>
            </w:pPr>
          </w:p>
        </w:tc>
        <w:tc>
          <w:tcPr>
            <w:tcW w:w="810" w:type="dxa"/>
            <w:shd w:val="clear" w:color="auto" w:fill="D9D9D9" w:themeFill="background1" w:themeFillShade="D9"/>
          </w:tcPr>
          <w:p w14:paraId="5284F273" w14:textId="77777777" w:rsidR="00476C52" w:rsidRPr="00461038" w:rsidRDefault="00476C52"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Date</w:t>
            </w:r>
          </w:p>
        </w:tc>
        <w:tc>
          <w:tcPr>
            <w:tcW w:w="2350" w:type="dxa"/>
            <w:shd w:val="clear" w:color="auto" w:fill="D9D9D9" w:themeFill="background1" w:themeFillShade="D9"/>
          </w:tcPr>
          <w:p w14:paraId="5155F520" w14:textId="77777777" w:rsidR="00476C52" w:rsidRPr="00461038" w:rsidRDefault="00476C52" w:rsidP="006625EF">
            <w:pPr>
              <w:spacing w:after="0"/>
              <w:rPr>
                <w:rFonts w:asciiTheme="minorHAnsi" w:hAnsiTheme="minorHAnsi" w:cs="Calibri"/>
                <w:sz w:val="20"/>
                <w:lang w:val="en-GB"/>
              </w:rPr>
            </w:pPr>
          </w:p>
        </w:tc>
      </w:tr>
      <w:tr w:rsidR="008550A3" w:rsidRPr="00461038" w14:paraId="142CC909" w14:textId="77777777" w:rsidTr="00461038">
        <w:trPr>
          <w:trHeight w:val="580"/>
        </w:trPr>
        <w:tc>
          <w:tcPr>
            <w:tcW w:w="8559" w:type="dxa"/>
            <w:gridSpan w:val="4"/>
            <w:shd w:val="clear" w:color="auto" w:fill="D9D9D9" w:themeFill="background1" w:themeFillShade="D9"/>
          </w:tcPr>
          <w:p w14:paraId="2E71FD3D" w14:textId="77777777" w:rsidR="00B02D89" w:rsidRPr="00461038" w:rsidRDefault="00B02D89" w:rsidP="006625EF">
            <w:pPr>
              <w:spacing w:after="0"/>
              <w:rPr>
                <w:rFonts w:asciiTheme="minorHAnsi" w:hAnsiTheme="minorHAnsi" w:cs="Calibri"/>
                <w:b/>
                <w:color w:val="002060"/>
                <w:sz w:val="20"/>
                <w:lang w:val="en-GB"/>
              </w:rPr>
            </w:pPr>
            <w:r w:rsidRPr="00461038">
              <w:rPr>
                <w:rFonts w:asciiTheme="minorHAnsi" w:hAnsiTheme="minorHAnsi" w:cs="Calibri"/>
                <w:b/>
                <w:color w:val="002060"/>
                <w:sz w:val="20"/>
                <w:lang w:val="en-GB"/>
              </w:rPr>
              <w:t>Signature</w:t>
            </w:r>
          </w:p>
          <w:p w14:paraId="660CCD4C" w14:textId="77777777" w:rsidR="004046F1" w:rsidRPr="00461038" w:rsidRDefault="004046F1" w:rsidP="006625EF">
            <w:pPr>
              <w:spacing w:after="0"/>
              <w:rPr>
                <w:rFonts w:asciiTheme="minorHAnsi" w:hAnsiTheme="minorHAnsi" w:cs="Calibri"/>
                <w:sz w:val="20"/>
                <w:lang w:val="en-GB"/>
              </w:rPr>
            </w:pPr>
          </w:p>
        </w:tc>
      </w:tr>
    </w:tbl>
    <w:p w14:paraId="15290B61" w14:textId="77777777" w:rsidR="004046F1" w:rsidRPr="00737E7E" w:rsidRDefault="004046F1" w:rsidP="00461038">
      <w:pPr>
        <w:spacing w:after="0"/>
        <w:rPr>
          <w:rFonts w:asciiTheme="minorHAnsi" w:hAnsiTheme="minorHAnsi" w:cs="Calibri"/>
          <w:sz w:val="16"/>
          <w:szCs w:val="16"/>
          <w:lang w:val="en-GB"/>
        </w:rPr>
      </w:pPr>
    </w:p>
    <w:sectPr w:rsidR="004046F1" w:rsidRPr="00737E7E"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F776" w14:textId="77777777" w:rsidR="004352BC" w:rsidRDefault="004352BC">
      <w:r>
        <w:separator/>
      </w:r>
    </w:p>
  </w:endnote>
  <w:endnote w:type="continuationSeparator" w:id="0">
    <w:p w14:paraId="51EAE8F5" w14:textId="77777777" w:rsidR="004352BC" w:rsidRDefault="0043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369B3992" w14:textId="77777777" w:rsidR="00B1553D" w:rsidRDefault="00AC35FA">
        <w:pPr>
          <w:pStyle w:val="Footer"/>
          <w:jc w:val="center"/>
        </w:pPr>
        <w:r>
          <w:fldChar w:fldCharType="begin"/>
        </w:r>
        <w:r w:rsidR="00915653">
          <w:instrText xml:space="preserve"> PAGE   \* MERGEFORMAT </w:instrText>
        </w:r>
        <w:r>
          <w:fldChar w:fldCharType="separate"/>
        </w:r>
        <w:r w:rsidR="009933DF">
          <w:rPr>
            <w:noProof/>
          </w:rPr>
          <w:t>4</w:t>
        </w:r>
        <w:r>
          <w:rPr>
            <w:noProof/>
          </w:rPr>
          <w:fldChar w:fldCharType="end"/>
        </w:r>
      </w:p>
    </w:sdtContent>
  </w:sdt>
  <w:p w14:paraId="7BFC732C" w14:textId="77777777" w:rsidR="00B1553D" w:rsidRPr="007E2F6C" w:rsidRDefault="00B1553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467" w14:textId="77777777" w:rsidR="00B1553D" w:rsidRDefault="00B1553D">
    <w:pPr>
      <w:pStyle w:val="Footer"/>
    </w:pPr>
  </w:p>
  <w:p w14:paraId="2C52E499" w14:textId="77777777"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F788" w14:textId="77777777" w:rsidR="004352BC" w:rsidRDefault="004352BC">
      <w:r>
        <w:separator/>
      </w:r>
    </w:p>
  </w:footnote>
  <w:footnote w:type="continuationSeparator" w:id="0">
    <w:p w14:paraId="0A5F9205" w14:textId="77777777" w:rsidR="004352BC" w:rsidRDefault="004352BC">
      <w:r>
        <w:continuationSeparator/>
      </w:r>
    </w:p>
  </w:footnote>
  <w:footnote w:id="1">
    <w:p w14:paraId="1BCAE0B3" w14:textId="77777777" w:rsidR="00CD46E6" w:rsidRPr="00737E7E" w:rsidRDefault="00CD46E6" w:rsidP="00CD46E6">
      <w:pPr>
        <w:pStyle w:val="FootnoteText"/>
        <w:spacing w:after="120"/>
        <w:rPr>
          <w:rFonts w:asciiTheme="minorHAnsi" w:hAnsiTheme="minorHAnsi"/>
          <w:sz w:val="16"/>
          <w:szCs w:val="16"/>
          <w:lang w:val="en-GB"/>
        </w:rPr>
      </w:pPr>
      <w:r w:rsidRPr="00737E7E">
        <w:rPr>
          <w:rStyle w:val="FootnoteReference"/>
          <w:lang w:val="en-GB"/>
        </w:rPr>
        <w:footnoteRef/>
      </w:r>
      <w:r w:rsidRPr="00737E7E">
        <w:rPr>
          <w:lang w:val="en-GB"/>
        </w:rPr>
        <w:t xml:space="preserve"> </w:t>
      </w:r>
      <w:r w:rsidRPr="00737E7E">
        <w:rPr>
          <w:rFonts w:asciiTheme="minorHAnsi" w:hAnsiTheme="minorHAnsi"/>
          <w:sz w:val="16"/>
          <w:szCs w:val="16"/>
          <w:lang w:val="en-GB"/>
        </w:rPr>
        <w:t>Junior (up to 10 years of experience), Intermedi</w:t>
      </w:r>
      <w:r w:rsidR="00DD3E49" w:rsidRPr="00737E7E">
        <w:rPr>
          <w:rFonts w:asciiTheme="minorHAnsi" w:hAnsiTheme="minorHAnsi"/>
          <w:sz w:val="16"/>
          <w:szCs w:val="16"/>
          <w:lang w:val="en-GB"/>
        </w:rPr>
        <w:t>ate</w:t>
      </w:r>
      <w:r w:rsidRPr="00737E7E">
        <w:rPr>
          <w:rFonts w:asciiTheme="minorHAnsi" w:hAnsiTheme="minorHAnsi"/>
          <w:sz w:val="16"/>
          <w:szCs w:val="16"/>
          <w:lang w:val="en-GB"/>
        </w:rPr>
        <w:t xml:space="preserve"> (between 10 and 20 years of experience) o</w:t>
      </w:r>
      <w:r w:rsidR="00DD3E49" w:rsidRPr="00737E7E">
        <w:rPr>
          <w:rFonts w:asciiTheme="minorHAnsi" w:hAnsiTheme="minorHAnsi"/>
          <w:sz w:val="16"/>
          <w:szCs w:val="16"/>
          <w:lang w:val="en-GB"/>
        </w:rPr>
        <w:t>r</w:t>
      </w:r>
      <w:r w:rsidRPr="00737E7E">
        <w:rPr>
          <w:rFonts w:asciiTheme="minorHAnsi" w:hAnsiTheme="minorHAnsi"/>
          <w:sz w:val="16"/>
          <w:szCs w:val="16"/>
          <w:lang w:val="en-GB"/>
        </w:rPr>
        <w:t xml:space="preserve"> Senior (more than 20 years </w:t>
      </w:r>
      <w:proofErr w:type="gramStart"/>
      <w:r w:rsidRPr="00737E7E">
        <w:rPr>
          <w:rFonts w:asciiTheme="minorHAnsi" w:hAnsiTheme="minorHAnsi"/>
          <w:sz w:val="16"/>
          <w:szCs w:val="16"/>
          <w:lang w:val="en-GB"/>
        </w:rPr>
        <w:t>of  experience</w:t>
      </w:r>
      <w:proofErr w:type="gramEnd"/>
      <w:r w:rsidRPr="00737E7E">
        <w:rPr>
          <w:rFonts w:asciiTheme="minorHAnsi" w:hAnsiTheme="minorHAnsi"/>
          <w:sz w:val="16"/>
          <w:szCs w:val="16"/>
          <w:lang w:val="en-GB"/>
        </w:rPr>
        <w:t>)</w:t>
      </w:r>
    </w:p>
  </w:footnote>
  <w:footnote w:id="2">
    <w:p w14:paraId="149E7FC6" w14:textId="77777777" w:rsidR="006625EF" w:rsidRPr="006625EF" w:rsidRDefault="006625EF">
      <w:pPr>
        <w:pStyle w:val="FootnoteText"/>
      </w:pPr>
      <w:r>
        <w:rPr>
          <w:rStyle w:val="FootnoteReferenc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3">
    <w:p w14:paraId="39BB56D9" w14:textId="77777777" w:rsidR="00FB5725" w:rsidRPr="00737E7E" w:rsidRDefault="00FB5725" w:rsidP="002F1B1A">
      <w:pPr>
        <w:pStyle w:val="FootnoteText"/>
        <w:spacing w:after="120"/>
        <w:rPr>
          <w:sz w:val="16"/>
          <w:szCs w:val="16"/>
          <w:lang w:val="en-GB"/>
        </w:rPr>
      </w:pPr>
      <w:r w:rsidRPr="00737E7E">
        <w:rPr>
          <w:rStyle w:val="FootnoteReference"/>
          <w:rFonts w:asciiTheme="minorHAnsi" w:hAnsiTheme="minorHAnsi"/>
          <w:sz w:val="16"/>
          <w:szCs w:val="16"/>
          <w:lang w:val="en-GB"/>
        </w:rPr>
        <w:footnoteRef/>
      </w:r>
      <w:r w:rsidRPr="00737E7E">
        <w:rPr>
          <w:rFonts w:asciiTheme="minorHAnsi" w:hAnsiTheme="minorHAnsi"/>
          <w:sz w:val="16"/>
          <w:szCs w:val="16"/>
          <w:lang w:val="en-GB"/>
        </w:rPr>
        <w:t xml:space="preserve"> </w:t>
      </w:r>
      <w:r w:rsidRPr="00737E7E">
        <w:rPr>
          <w:rFonts w:asciiTheme="minorHAnsi" w:hAnsiTheme="minorHAnsi" w:cs="Calibri"/>
          <w:sz w:val="16"/>
          <w:szCs w:val="16"/>
          <w:lang w:val="en-GB"/>
        </w:rPr>
        <w:t xml:space="preserve">Short cycle </w:t>
      </w:r>
      <w:r w:rsidRPr="00737E7E">
        <w:rPr>
          <w:rFonts w:asciiTheme="minorHAnsi" w:hAnsiTheme="minorHAnsi"/>
          <w:sz w:val="16"/>
          <w:szCs w:val="16"/>
          <w:lang w:val="en-GB"/>
        </w:rPr>
        <w:t xml:space="preserve">(EQF level 5), </w:t>
      </w:r>
      <w:r w:rsidRPr="00737E7E">
        <w:rPr>
          <w:rFonts w:asciiTheme="minorHAnsi" w:hAnsiTheme="minorHAnsi" w:cs="Calibri"/>
          <w:sz w:val="16"/>
          <w:szCs w:val="16"/>
          <w:lang w:val="en-GB"/>
        </w:rPr>
        <w:t>Bachelor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first cycle (EQF level 6)</w:t>
      </w:r>
      <w:r w:rsidRPr="00737E7E">
        <w:rPr>
          <w:rFonts w:asciiTheme="minorHAnsi" w:hAnsiTheme="minorHAnsi" w:cs="Calibri"/>
          <w:sz w:val="16"/>
          <w:szCs w:val="16"/>
          <w:lang w:val="en-GB"/>
        </w:rPr>
        <w:t>, Master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second cycle (EQF level 7)</w:t>
      </w:r>
      <w:r w:rsidRPr="00737E7E">
        <w:rPr>
          <w:rFonts w:asciiTheme="minorHAnsi" w:hAnsiTheme="minorHAnsi" w:cs="Calibri"/>
          <w:sz w:val="16"/>
          <w:szCs w:val="16"/>
          <w:lang w:val="en-GB"/>
        </w:rPr>
        <w:t>, Doctora</w:t>
      </w:r>
      <w:r w:rsidR="00D65966" w:rsidRPr="00737E7E">
        <w:rPr>
          <w:rFonts w:asciiTheme="minorHAnsi" w:hAnsiTheme="minorHAnsi" w:cs="Calibri"/>
          <w:sz w:val="16"/>
          <w:szCs w:val="16"/>
          <w:lang w:val="en-GB"/>
        </w:rPr>
        <w:t>te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third cycle (EQF level 8)</w:t>
      </w:r>
      <w:r w:rsidR="00D37C9D">
        <w:rPr>
          <w:rFonts w:asciiTheme="minorHAnsi" w:hAnsiTheme="minorHAns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D250" w14:textId="0538290B" w:rsidR="00B1553D" w:rsidRDefault="00C03BA5">
    <w:r>
      <w:rPr>
        <w:rFonts w:ascii="Verdana" w:hAnsi="Verdana"/>
        <w:b/>
        <w:noProof/>
        <w:color w:val="003CB4"/>
        <w:sz w:val="16"/>
        <w:szCs w:val="16"/>
        <w:lang w:val="es-ES"/>
      </w:rPr>
      <w:drawing>
        <wp:anchor distT="0" distB="0" distL="114300" distR="114300" simplePos="0" relativeHeight="251659264" behindDoc="1" locked="0" layoutInCell="1" allowOverlap="1" wp14:anchorId="23BCD1CE" wp14:editId="30034BE2">
          <wp:simplePos x="0" y="0"/>
          <wp:positionH relativeFrom="column">
            <wp:posOffset>-281728</wp:posOffset>
          </wp:positionH>
          <wp:positionV relativeFrom="paragraph">
            <wp:posOffset>93980</wp:posOffset>
          </wp:positionV>
          <wp:extent cx="1651000" cy="1156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51000" cy="1156335"/>
                  </a:xfrm>
                  <a:prstGeom prst="rect">
                    <a:avLst/>
                  </a:prstGeom>
                </pic:spPr>
              </pic:pic>
            </a:graphicData>
          </a:graphic>
          <wp14:sizeRelH relativeFrom="page">
            <wp14:pctWidth>0</wp14:pctWidth>
          </wp14:sizeRelH>
          <wp14:sizeRelV relativeFrom="page">
            <wp14:pctHeight>0</wp14:pctHeight>
          </wp14:sizeRelV>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14:paraId="2A4C0CC5" w14:textId="77777777" w:rsidTr="003E1E88">
      <w:trPr>
        <w:trHeight w:val="823"/>
        <w:jc w:val="center"/>
      </w:trPr>
      <w:tc>
        <w:tcPr>
          <w:tcW w:w="9458" w:type="dxa"/>
          <w:vAlign w:val="center"/>
        </w:tcPr>
        <w:p w14:paraId="7F9717AF" w14:textId="32D3DFA9"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noProof/>
              <w:color w:val="003CB4"/>
              <w:sz w:val="16"/>
              <w:szCs w:val="16"/>
              <w:lang w:val="es-ES" w:eastAsia="es-ES"/>
            </w:rPr>
            <w:drawing>
              <wp:anchor distT="0" distB="0" distL="114300" distR="114300" simplePos="0" relativeHeight="251658240" behindDoc="0" locked="0" layoutInCell="1" allowOverlap="1" wp14:anchorId="0AF7514A" wp14:editId="4CF63137">
                <wp:simplePos x="0" y="0"/>
                <wp:positionH relativeFrom="margin">
                  <wp:posOffset>3990975</wp:posOffset>
                </wp:positionH>
                <wp:positionV relativeFrom="margin">
                  <wp:posOffset>116840</wp:posOffset>
                </wp:positionV>
                <wp:extent cx="1837055" cy="372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372745"/>
                        </a:xfrm>
                        <a:prstGeom prst="rect">
                          <a:avLst/>
                        </a:prstGeom>
                        <a:noFill/>
                      </pic:spPr>
                    </pic:pic>
                  </a:graphicData>
                </a:graphic>
              </wp:anchor>
            </w:drawing>
          </w: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14:paraId="62747F7F" w14:textId="77777777" w:rsidR="00B1553D" w:rsidRPr="00EF0D4D" w:rsidRDefault="00B1553D" w:rsidP="00C05937">
          <w:pPr>
            <w:pStyle w:val="ZDGName"/>
            <w:rPr>
              <w:lang w:val="es-ES"/>
            </w:rPr>
          </w:pPr>
        </w:p>
      </w:tc>
    </w:tr>
  </w:tbl>
  <w:p w14:paraId="4292AF0B" w14:textId="77777777" w:rsidR="00B1553D" w:rsidRPr="00EF0D4D" w:rsidRDefault="00B1553D" w:rsidP="00EF0D4D">
    <w:pPr>
      <w:pStyle w:val="Header"/>
      <w:tabs>
        <w:tab w:val="clear" w:pos="8306"/>
      </w:tabs>
      <w:spacing w:after="0"/>
      <w:ind w:right="-743"/>
      <w:rPr>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B4DF" w14:textId="77777777" w:rsidR="00B1553D" w:rsidRPr="00865FC1" w:rsidRDefault="00B1553D"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30154"/>
    <w:rsid w:val="00030B0F"/>
    <w:rsid w:val="00030D4D"/>
    <w:rsid w:val="00031BF4"/>
    <w:rsid w:val="00031C7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EF2"/>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51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67D61"/>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3B51"/>
    <w:rsid w:val="00425C86"/>
    <w:rsid w:val="004268DD"/>
    <w:rsid w:val="00426F6A"/>
    <w:rsid w:val="004311BA"/>
    <w:rsid w:val="004328AD"/>
    <w:rsid w:val="00432E7C"/>
    <w:rsid w:val="00432E9A"/>
    <w:rsid w:val="0043485D"/>
    <w:rsid w:val="004352BC"/>
    <w:rsid w:val="004354F1"/>
    <w:rsid w:val="004358D6"/>
    <w:rsid w:val="00437A77"/>
    <w:rsid w:val="00441738"/>
    <w:rsid w:val="00441848"/>
    <w:rsid w:val="004418BB"/>
    <w:rsid w:val="0044195A"/>
    <w:rsid w:val="00442E28"/>
    <w:rsid w:val="00444AA1"/>
    <w:rsid w:val="0044503B"/>
    <w:rsid w:val="00446FD7"/>
    <w:rsid w:val="0044764C"/>
    <w:rsid w:val="0045075C"/>
    <w:rsid w:val="00451195"/>
    <w:rsid w:val="00454778"/>
    <w:rsid w:val="00455233"/>
    <w:rsid w:val="00456831"/>
    <w:rsid w:val="00456FC8"/>
    <w:rsid w:val="0045773E"/>
    <w:rsid w:val="00457E4B"/>
    <w:rsid w:val="00460355"/>
    <w:rsid w:val="0046086D"/>
    <w:rsid w:val="00461038"/>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5CF2"/>
    <w:rsid w:val="00656432"/>
    <w:rsid w:val="00656A1E"/>
    <w:rsid w:val="00656D9F"/>
    <w:rsid w:val="00660DEA"/>
    <w:rsid w:val="00660EDB"/>
    <w:rsid w:val="00660F1F"/>
    <w:rsid w:val="006625EF"/>
    <w:rsid w:val="00662AD4"/>
    <w:rsid w:val="00662F98"/>
    <w:rsid w:val="006643F2"/>
    <w:rsid w:val="00667705"/>
    <w:rsid w:val="006677CA"/>
    <w:rsid w:val="00672D6F"/>
    <w:rsid w:val="00675DCA"/>
    <w:rsid w:val="00676B6E"/>
    <w:rsid w:val="006773B3"/>
    <w:rsid w:val="00677EF6"/>
    <w:rsid w:val="006803B8"/>
    <w:rsid w:val="00680954"/>
    <w:rsid w:val="00680A26"/>
    <w:rsid w:val="006816B2"/>
    <w:rsid w:val="00681A05"/>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0BD0"/>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242A"/>
    <w:rsid w:val="007026D6"/>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3DF"/>
    <w:rsid w:val="009934FE"/>
    <w:rsid w:val="009960AC"/>
    <w:rsid w:val="00996304"/>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C6A"/>
    <w:rsid w:val="00BA7F9E"/>
    <w:rsid w:val="00BB1108"/>
    <w:rsid w:val="00BB2397"/>
    <w:rsid w:val="00BB2527"/>
    <w:rsid w:val="00BB2C5E"/>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562E"/>
    <w:rsid w:val="00BF575E"/>
    <w:rsid w:val="00BF64A0"/>
    <w:rsid w:val="00BF6AA3"/>
    <w:rsid w:val="00C0051E"/>
    <w:rsid w:val="00C00584"/>
    <w:rsid w:val="00C00F93"/>
    <w:rsid w:val="00C019E9"/>
    <w:rsid w:val="00C02386"/>
    <w:rsid w:val="00C02926"/>
    <w:rsid w:val="00C03BA5"/>
    <w:rsid w:val="00C043B4"/>
    <w:rsid w:val="00C0507D"/>
    <w:rsid w:val="00C050AB"/>
    <w:rsid w:val="00C05528"/>
    <w:rsid w:val="00C05937"/>
    <w:rsid w:val="00C05F7A"/>
    <w:rsid w:val="00C06E27"/>
    <w:rsid w:val="00C07B71"/>
    <w:rsid w:val="00C07EA8"/>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C96"/>
    <w:rsid w:val="00C46FA7"/>
    <w:rsid w:val="00C517AC"/>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2A01"/>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2101"/>
    <w:rsid w:val="00D527CA"/>
    <w:rsid w:val="00D52D25"/>
    <w:rsid w:val="00D531A4"/>
    <w:rsid w:val="00D5338F"/>
    <w:rsid w:val="00D5669B"/>
    <w:rsid w:val="00D56C86"/>
    <w:rsid w:val="00D578D6"/>
    <w:rsid w:val="00D61752"/>
    <w:rsid w:val="00D6181A"/>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71"/>
    <w:rsid w:val="00DC4998"/>
    <w:rsid w:val="00DC5946"/>
    <w:rsid w:val="00DC5CAD"/>
    <w:rsid w:val="00DC7E9F"/>
    <w:rsid w:val="00DC7FBF"/>
    <w:rsid w:val="00DD04F9"/>
    <w:rsid w:val="00DD16FB"/>
    <w:rsid w:val="00DD18A9"/>
    <w:rsid w:val="00DD1E40"/>
    <w:rsid w:val="00DD3172"/>
    <w:rsid w:val="00DD3E49"/>
    <w:rsid w:val="00DD4E5E"/>
    <w:rsid w:val="00DE1974"/>
    <w:rsid w:val="00DE1B1A"/>
    <w:rsid w:val="00DE20AB"/>
    <w:rsid w:val="00DE3A53"/>
    <w:rsid w:val="00DE3EE8"/>
    <w:rsid w:val="00DE59BA"/>
    <w:rsid w:val="00DE5FA4"/>
    <w:rsid w:val="00DE6457"/>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C9"/>
    <w:rsid w:val="00E122C2"/>
    <w:rsid w:val="00E13731"/>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9D111"/>
  <w15:docId w15:val="{59BE99F6-E008-446E-9E1B-354CE13C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6C38DD"/>
    <w:rPr>
      <w:lang w:val="fr-FR" w:eastAsia="en-US"/>
    </w:rPr>
  </w:style>
  <w:style w:type="table" w:styleId="TableGrid7">
    <w:name w:val="Table Grid 7"/>
    <w:basedOn w:val="Table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1">
    <w:name w:val="Table Web 1"/>
    <w:basedOn w:val="Table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C4971"/>
    <w:rPr>
      <w:color w:val="605E5C"/>
      <w:shd w:val="clear" w:color="auto" w:fill="E1DFDD"/>
    </w:rPr>
  </w:style>
  <w:style w:type="character" w:customStyle="1" w:styleId="apple-converted-space">
    <w:name w:val="apple-converted-space"/>
    <w:basedOn w:val="DefaultParagraphFont"/>
    <w:rsid w:val="00E1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8717785">
      <w:bodyDiv w:val="1"/>
      <w:marLeft w:val="0"/>
      <w:marRight w:val="0"/>
      <w:marTop w:val="0"/>
      <w:marBottom w:val="0"/>
      <w:divBdr>
        <w:top w:val="none" w:sz="0" w:space="0" w:color="auto"/>
        <w:left w:val="none" w:sz="0" w:space="0" w:color="auto"/>
        <w:bottom w:val="none" w:sz="0" w:space="0" w:color="auto"/>
        <w:right w:val="none" w:sz="0" w:space="0" w:color="auto"/>
      </w:divBdr>
    </w:div>
    <w:div w:id="840707012">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5095479">
      <w:bodyDiv w:val="1"/>
      <w:marLeft w:val="0"/>
      <w:marRight w:val="0"/>
      <w:marTop w:val="0"/>
      <w:marBottom w:val="0"/>
      <w:divBdr>
        <w:top w:val="none" w:sz="0" w:space="0" w:color="auto"/>
        <w:left w:val="none" w:sz="0" w:space="0" w:color="auto"/>
        <w:bottom w:val="none" w:sz="0" w:space="0" w:color="auto"/>
        <w:right w:val="none" w:sz="0" w:space="0" w:color="auto"/>
      </w:divBdr>
    </w:div>
    <w:div w:id="9348240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eijer@ucam.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ubis@binu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9D572DE0-7463-46C1-A8A5-2A01FBEE89B9}">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9</TotalTime>
  <Pages>3</Pages>
  <Words>352</Words>
  <Characters>2012</Characters>
  <Application>Microsoft Office Word</Application>
  <DocSecurity>0</DocSecurity>
  <PresentationFormat>Microsoft Word 11.0</PresentationFormat>
  <Lines>16</Lines>
  <Paragraphs>4</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2360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Debby Lubis</cp:lastModifiedBy>
  <cp:revision>3</cp:revision>
  <cp:lastPrinted>2015-11-12T08:32:00Z</cp:lastPrinted>
  <dcterms:created xsi:type="dcterms:W3CDTF">2022-02-14T06:21:00Z</dcterms:created>
  <dcterms:modified xsi:type="dcterms:W3CDTF">2022-02-14T07:21:00Z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